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D4" w:rsidRPr="008B0330" w:rsidRDefault="00440BD4" w:rsidP="008B0330">
      <w:pPr>
        <w:ind w:firstLine="709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>МУРИНСКИЙ СЕЛЬСКИЙ СОВЕТ ДЕПУТАТОВ</w:t>
      </w: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>КУРАГИНСКОГО РАЙОНА</w:t>
      </w: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>РЕШЕНИЕ</w:t>
      </w: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 xml:space="preserve">15.12.2017                                     с. </w:t>
      </w:r>
      <w:proofErr w:type="spellStart"/>
      <w:r w:rsidRPr="008B0330">
        <w:rPr>
          <w:rFonts w:ascii="Arial" w:hAnsi="Arial" w:cs="Arial"/>
          <w:sz w:val="24"/>
          <w:szCs w:val="24"/>
        </w:rPr>
        <w:t>Мурино</w:t>
      </w:r>
      <w:proofErr w:type="spellEnd"/>
      <w:r w:rsidRPr="008B0330">
        <w:rPr>
          <w:rFonts w:ascii="Arial" w:hAnsi="Arial" w:cs="Arial"/>
          <w:sz w:val="24"/>
          <w:szCs w:val="24"/>
        </w:rPr>
        <w:t xml:space="preserve">                                       №  32-96-р</w:t>
      </w: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О бюджете муниципального образования</w:t>
      </w:r>
      <w:r w:rsidR="002F234A" w:rsidRPr="008B03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330">
        <w:rPr>
          <w:rFonts w:ascii="Arial" w:hAnsi="Arial" w:cs="Arial"/>
          <w:sz w:val="24"/>
          <w:szCs w:val="24"/>
        </w:rPr>
        <w:t>Муринский</w:t>
      </w:r>
      <w:proofErr w:type="spellEnd"/>
      <w:r w:rsidRPr="008B0330">
        <w:rPr>
          <w:rFonts w:ascii="Arial" w:hAnsi="Arial" w:cs="Arial"/>
          <w:sz w:val="24"/>
          <w:szCs w:val="24"/>
        </w:rPr>
        <w:t xml:space="preserve"> сельсовет на 2018 год</w:t>
      </w: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и плановый период 2019-2020 годов</w:t>
      </w: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 xml:space="preserve">На основании подпункта 2 пункта 1 статьи 20 Устава муниципального образования </w:t>
      </w:r>
      <w:proofErr w:type="spellStart"/>
      <w:r w:rsidRPr="008B0330">
        <w:rPr>
          <w:rFonts w:ascii="Arial" w:hAnsi="Arial" w:cs="Arial"/>
          <w:sz w:val="24"/>
          <w:szCs w:val="24"/>
        </w:rPr>
        <w:t>Муринский</w:t>
      </w:r>
      <w:proofErr w:type="spellEnd"/>
      <w:r w:rsidRPr="008B0330">
        <w:rPr>
          <w:rFonts w:ascii="Arial" w:hAnsi="Arial" w:cs="Arial"/>
          <w:sz w:val="24"/>
          <w:szCs w:val="24"/>
        </w:rPr>
        <w:t xml:space="preserve"> сельсовет, пункта 1 статьи 2</w:t>
      </w:r>
      <w:r w:rsidRPr="008B0330">
        <w:rPr>
          <w:rFonts w:ascii="Arial" w:hAnsi="Arial" w:cs="Arial"/>
          <w:color w:val="00FFFF"/>
          <w:sz w:val="24"/>
          <w:szCs w:val="24"/>
        </w:rPr>
        <w:t xml:space="preserve"> </w:t>
      </w:r>
      <w:r w:rsidRPr="008B0330">
        <w:rPr>
          <w:rFonts w:ascii="Arial" w:hAnsi="Arial" w:cs="Arial"/>
          <w:sz w:val="24"/>
          <w:szCs w:val="24"/>
        </w:rPr>
        <w:t xml:space="preserve">Положения о бюджетном процессе  в муниципальном образовании </w:t>
      </w:r>
      <w:proofErr w:type="spellStart"/>
      <w:r w:rsidRPr="008B0330">
        <w:rPr>
          <w:rFonts w:ascii="Arial" w:hAnsi="Arial" w:cs="Arial"/>
          <w:sz w:val="24"/>
          <w:szCs w:val="24"/>
        </w:rPr>
        <w:t>Муринский</w:t>
      </w:r>
      <w:proofErr w:type="spellEnd"/>
      <w:r w:rsidRPr="008B0330">
        <w:rPr>
          <w:rFonts w:ascii="Arial" w:hAnsi="Arial" w:cs="Arial"/>
          <w:sz w:val="24"/>
          <w:szCs w:val="24"/>
        </w:rPr>
        <w:t xml:space="preserve"> сельсовет, утверждённого решением </w:t>
      </w:r>
      <w:proofErr w:type="spellStart"/>
      <w:r w:rsidRPr="008B0330">
        <w:rPr>
          <w:rFonts w:ascii="Arial" w:hAnsi="Arial" w:cs="Arial"/>
          <w:sz w:val="24"/>
          <w:szCs w:val="24"/>
        </w:rPr>
        <w:t>Муринского</w:t>
      </w:r>
      <w:proofErr w:type="spellEnd"/>
      <w:r w:rsidRPr="008B0330">
        <w:rPr>
          <w:rFonts w:ascii="Arial" w:hAnsi="Arial" w:cs="Arial"/>
          <w:sz w:val="24"/>
          <w:szCs w:val="24"/>
        </w:rPr>
        <w:t xml:space="preserve"> сельского Совета депутатов от 30.10.2013 № 43-117р, сельский Совет депутатов РЕШИЛ: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 xml:space="preserve">1. Основные характеристики бюджета муниципального образования </w:t>
      </w:r>
      <w:proofErr w:type="spellStart"/>
      <w:r w:rsidRPr="008B0330">
        <w:rPr>
          <w:rFonts w:ascii="Arial" w:hAnsi="Arial" w:cs="Arial"/>
          <w:b/>
          <w:sz w:val="24"/>
          <w:szCs w:val="24"/>
        </w:rPr>
        <w:t>Муринский</w:t>
      </w:r>
      <w:proofErr w:type="spellEnd"/>
      <w:r w:rsidRPr="008B0330">
        <w:rPr>
          <w:rFonts w:ascii="Arial" w:hAnsi="Arial" w:cs="Arial"/>
          <w:b/>
          <w:sz w:val="24"/>
          <w:szCs w:val="24"/>
        </w:rPr>
        <w:t xml:space="preserve"> сельсовет (далее – местного бюджета) на 2018 год и плановый период 2019-2020 годов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1.1. Утвердить основные характеристики местного бюджета на 2018 год: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1) прогнозируемый общий объем доходов местного бюджета в сумме 4093,97 тыс. рублей;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2) общий объем расходов местного бюджета в сумме 4093,97 тыс. рублей;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3) дефицит местного бюджета в сумме 0,00 тыс. рублей;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4) источники внутреннего финансирования дефицита местного бюджета в сумме 0,00 тыс. рублей согласно приложению 1 к настоящему решению.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1.2. Утвердить основные характеристики местного бюджета на 2019 год и на 2020 год: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 xml:space="preserve">1)прогнозируемый общий объем доходов местного бюджета </w:t>
      </w:r>
      <w:r w:rsidRPr="008B0330">
        <w:rPr>
          <w:rFonts w:ascii="Arial" w:hAnsi="Arial" w:cs="Arial"/>
          <w:sz w:val="24"/>
          <w:szCs w:val="24"/>
        </w:rPr>
        <w:br/>
        <w:t>на 2019 год в сумме 3356,900 тыс. рублей и на 2020 год в сумме 3363,700 тыс. рублей;</w:t>
      </w: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 xml:space="preserve">2) общий объем расходов местного бюджета на 2019 год в сумме </w:t>
      </w:r>
      <w:r w:rsidRPr="008B0330">
        <w:rPr>
          <w:rFonts w:ascii="Arial" w:hAnsi="Arial" w:cs="Arial"/>
          <w:sz w:val="24"/>
          <w:szCs w:val="24"/>
          <w:lang w:eastAsia="ru-RU"/>
        </w:rPr>
        <w:t xml:space="preserve">3356,900 </w:t>
      </w:r>
      <w:r w:rsidRPr="008B0330">
        <w:rPr>
          <w:rFonts w:ascii="Arial" w:hAnsi="Arial" w:cs="Arial"/>
          <w:sz w:val="24"/>
          <w:szCs w:val="24"/>
        </w:rPr>
        <w:t xml:space="preserve">тыс. рублей, в том числе условно утвержденные расходы в сумме </w:t>
      </w:r>
      <w:r w:rsidRPr="008B0330">
        <w:rPr>
          <w:rFonts w:ascii="Arial" w:hAnsi="Arial" w:cs="Arial"/>
          <w:color w:val="000000"/>
          <w:sz w:val="24"/>
          <w:szCs w:val="24"/>
        </w:rPr>
        <w:t>81,780 тыс. рублей, и на 2020 год в сумме 3363,700 тыс. рублей, в том числе условно утвержденные расходы в сумме  163,720 тыс. рублей;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3) дефицит местного бюджета на 2019 год в сумме 0,000 тыс. рублей и на 2020 год в сумме 0,000 тыс. рублей;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4) источники внутреннего финансирования дефицита местного бюджета на 2019 год в сумме 0,000 тыс. рублей и на 2020 год  в сумме 0,000 тыс. рублей согласно приложению 1 к настоящему решению.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>2.</w:t>
      </w:r>
      <w:r w:rsidRPr="008B0330">
        <w:rPr>
          <w:rFonts w:ascii="Arial" w:hAnsi="Arial" w:cs="Arial"/>
          <w:sz w:val="24"/>
          <w:szCs w:val="24"/>
        </w:rPr>
        <w:t xml:space="preserve"> «Нормативы распределения доходов между бюджетами бюджетной системы устанавливаются Бюджетным кодексом Российской Федерации, Федеральным законом «О федеральном бюджете на 2018 год», законом Красноярского края «О краевом бюджете на 2018 год и плановый период 2019-2020 годов», законом Красноярского края «О межбюджетных отношениях в Красноярском крае».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lastRenderedPageBreak/>
        <w:t>3. Главные администраторы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3.1. Утвердить перечень главных администраторов доходов местного бюджета и закрепленные за ними доходные источники согласно приложению 2 к настоящему решению.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 xml:space="preserve">3.2. Утвердить перечень главных </w:t>
      </w:r>
      <w:proofErr w:type="gramStart"/>
      <w:r w:rsidRPr="008B0330">
        <w:rPr>
          <w:rFonts w:ascii="Arial" w:hAnsi="Arial" w:cs="Arial"/>
          <w:sz w:val="24"/>
          <w:szCs w:val="24"/>
        </w:rPr>
        <w:t>администраторов источников внутреннего финансирования дефицита местного бюджета</w:t>
      </w:r>
      <w:proofErr w:type="gramEnd"/>
      <w:r w:rsidRPr="008B0330">
        <w:rPr>
          <w:rFonts w:ascii="Arial" w:hAnsi="Arial" w:cs="Arial"/>
          <w:sz w:val="24"/>
          <w:szCs w:val="24"/>
        </w:rPr>
        <w:t xml:space="preserve">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>4. Доходы местного бюджета на 2018 год и плановый период 2019-2020 годов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1.Утвердить доходы местного бюджета на 2018 год и плановый период 2019-2020 годов согласно приложению 4 к настоящему решению.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0330">
        <w:rPr>
          <w:rFonts w:ascii="Arial" w:hAnsi="Arial" w:cs="Arial"/>
          <w:sz w:val="24"/>
          <w:szCs w:val="24"/>
        </w:rPr>
        <w:t>2.Учесть в доходах местного бюджета на 2018 год межбюджетные трансферты из районного бюджет в сумме 3411,6 тыс. рублей, на 2019 год 2747,3 тыс. рублей, 2020 год 2750,9 тыс. рублей, согласно приложению 5 к настоящему решению.</w:t>
      </w:r>
      <w:proofErr w:type="gramEnd"/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>5. Распределение расходов местного бюджета на 2018 год и плановый период 2019-2020 годов по бюджетной классификации Российской Федерации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Утвердить в пределах общего объема расходов местного бюджета, установленного пунктом 1 настоящего решения: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1)Распределение бюджетных ассигнований по разделам и подразделам бюджетной классификации расходов на 2018 год и плановый период 2019-2020 годов</w:t>
      </w:r>
      <w:r w:rsidRPr="008B0330">
        <w:rPr>
          <w:rFonts w:ascii="Arial" w:hAnsi="Arial" w:cs="Arial"/>
          <w:b/>
          <w:sz w:val="24"/>
          <w:szCs w:val="24"/>
        </w:rPr>
        <w:t xml:space="preserve"> </w:t>
      </w:r>
      <w:r w:rsidRPr="008B0330">
        <w:rPr>
          <w:rFonts w:ascii="Arial" w:hAnsi="Arial" w:cs="Arial"/>
          <w:sz w:val="24"/>
          <w:szCs w:val="24"/>
        </w:rPr>
        <w:t>согласно приложению 6 к настоящему решению;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2)Ведомственную структуру расходов местного бюджета на 2018 год согласно приложению 7 к настоящему решению;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0330">
        <w:rPr>
          <w:rFonts w:ascii="Arial" w:hAnsi="Arial" w:cs="Arial"/>
          <w:bCs/>
          <w:sz w:val="24"/>
          <w:szCs w:val="24"/>
        </w:rPr>
        <w:t>3) В</w:t>
      </w:r>
      <w:r w:rsidRPr="008B0330">
        <w:rPr>
          <w:rFonts w:ascii="Arial" w:hAnsi="Arial" w:cs="Arial"/>
          <w:sz w:val="24"/>
          <w:szCs w:val="24"/>
        </w:rPr>
        <w:t>едомственная структура расходов местного бюджета на плановый период 2019-2020 годов</w:t>
      </w:r>
      <w:r w:rsidRPr="008B0330">
        <w:rPr>
          <w:rFonts w:ascii="Arial" w:hAnsi="Arial" w:cs="Arial"/>
          <w:bCs/>
          <w:sz w:val="24"/>
          <w:szCs w:val="24"/>
        </w:rPr>
        <w:t xml:space="preserve"> согласно приложению 8 к настоящему решению;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0330">
        <w:rPr>
          <w:rFonts w:ascii="Arial" w:hAnsi="Arial" w:cs="Arial"/>
          <w:bCs/>
          <w:sz w:val="24"/>
          <w:szCs w:val="24"/>
        </w:rPr>
        <w:t>4)</w:t>
      </w:r>
      <w:r w:rsidRPr="008B0330">
        <w:rPr>
          <w:rFonts w:ascii="Arial" w:hAnsi="Arial" w:cs="Arial"/>
          <w:bCs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</w:t>
      </w:r>
      <w:proofErr w:type="spellStart"/>
      <w:r w:rsidRPr="008B0330">
        <w:rPr>
          <w:rFonts w:ascii="Arial" w:hAnsi="Arial" w:cs="Arial"/>
          <w:bCs/>
          <w:sz w:val="24"/>
          <w:szCs w:val="24"/>
          <w:lang w:eastAsia="ru-RU"/>
        </w:rPr>
        <w:t>Муринского</w:t>
      </w:r>
      <w:proofErr w:type="spellEnd"/>
      <w:r w:rsidRPr="008B0330">
        <w:rPr>
          <w:rFonts w:ascii="Arial" w:hAnsi="Arial" w:cs="Arial"/>
          <w:bCs/>
          <w:sz w:val="24"/>
          <w:szCs w:val="24"/>
          <w:lang w:eastAsia="ru-RU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 бюджета МО </w:t>
      </w:r>
      <w:proofErr w:type="spellStart"/>
      <w:r w:rsidRPr="008B0330">
        <w:rPr>
          <w:rFonts w:ascii="Arial" w:hAnsi="Arial" w:cs="Arial"/>
          <w:bCs/>
          <w:sz w:val="24"/>
          <w:szCs w:val="24"/>
          <w:lang w:eastAsia="ru-RU"/>
        </w:rPr>
        <w:t>Муринский</w:t>
      </w:r>
      <w:proofErr w:type="spellEnd"/>
      <w:r w:rsidRPr="008B0330">
        <w:rPr>
          <w:rFonts w:ascii="Arial" w:hAnsi="Arial" w:cs="Arial"/>
          <w:bCs/>
          <w:sz w:val="24"/>
          <w:szCs w:val="24"/>
          <w:lang w:eastAsia="ru-RU"/>
        </w:rPr>
        <w:t xml:space="preserve"> сельсовет на 2018 год </w:t>
      </w:r>
      <w:r w:rsidRPr="008B0330">
        <w:rPr>
          <w:rFonts w:ascii="Arial" w:hAnsi="Arial" w:cs="Arial"/>
          <w:bCs/>
          <w:sz w:val="24"/>
          <w:szCs w:val="24"/>
        </w:rPr>
        <w:t>согласно приложению 9 к настоящему решению;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0330">
        <w:rPr>
          <w:rFonts w:ascii="Arial" w:hAnsi="Arial" w:cs="Arial"/>
          <w:bCs/>
          <w:sz w:val="24"/>
          <w:szCs w:val="24"/>
        </w:rPr>
        <w:t>5)</w:t>
      </w:r>
      <w:r w:rsidRPr="008B0330">
        <w:rPr>
          <w:rFonts w:ascii="Arial" w:hAnsi="Arial" w:cs="Arial"/>
          <w:sz w:val="24"/>
          <w:szCs w:val="24"/>
        </w:rPr>
        <w:t xml:space="preserve"> </w:t>
      </w:r>
      <w:r w:rsidRPr="008B0330">
        <w:rPr>
          <w:rFonts w:ascii="Arial" w:hAnsi="Arial" w:cs="Arial"/>
          <w:bCs/>
          <w:sz w:val="24"/>
          <w:szCs w:val="24"/>
        </w:rPr>
        <w:t xml:space="preserve">Распределение  бюджетных ассигнований по целевым статьям (муниципальным программам администрации </w:t>
      </w:r>
      <w:proofErr w:type="spellStart"/>
      <w:r w:rsidRPr="008B0330">
        <w:rPr>
          <w:rFonts w:ascii="Arial" w:hAnsi="Arial" w:cs="Arial"/>
          <w:bCs/>
          <w:sz w:val="24"/>
          <w:szCs w:val="24"/>
        </w:rPr>
        <w:t>Муринского</w:t>
      </w:r>
      <w:proofErr w:type="spellEnd"/>
      <w:r w:rsidRPr="008B0330">
        <w:rPr>
          <w:rFonts w:ascii="Arial" w:hAnsi="Arial" w:cs="Arial"/>
          <w:bCs/>
          <w:sz w:val="24"/>
          <w:szCs w:val="24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 бюджета МО </w:t>
      </w:r>
      <w:proofErr w:type="spellStart"/>
      <w:r w:rsidRPr="008B0330">
        <w:rPr>
          <w:rFonts w:ascii="Arial" w:hAnsi="Arial" w:cs="Arial"/>
          <w:bCs/>
          <w:sz w:val="24"/>
          <w:szCs w:val="24"/>
        </w:rPr>
        <w:t>Муринский</w:t>
      </w:r>
      <w:proofErr w:type="spellEnd"/>
      <w:r w:rsidRPr="008B0330">
        <w:rPr>
          <w:rFonts w:ascii="Arial" w:hAnsi="Arial" w:cs="Arial"/>
          <w:bCs/>
          <w:sz w:val="24"/>
          <w:szCs w:val="24"/>
        </w:rPr>
        <w:t xml:space="preserve"> сельсовет на 2019 -2020  годы согласно приложению 10 к настоящему решению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>6. Изменение показателей сводной бюджетной росписи местного бюджета в 2018 году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 xml:space="preserve">Установить, что глава </w:t>
      </w:r>
      <w:proofErr w:type="spellStart"/>
      <w:r w:rsidRPr="008B0330">
        <w:rPr>
          <w:rFonts w:ascii="Arial" w:hAnsi="Arial" w:cs="Arial"/>
          <w:sz w:val="24"/>
          <w:szCs w:val="24"/>
        </w:rPr>
        <w:t>Муринского</w:t>
      </w:r>
      <w:proofErr w:type="spellEnd"/>
      <w:r w:rsidRPr="008B0330">
        <w:rPr>
          <w:rFonts w:ascii="Arial" w:hAnsi="Arial" w:cs="Arial"/>
          <w:sz w:val="24"/>
          <w:szCs w:val="24"/>
        </w:rPr>
        <w:t xml:space="preserve">  сельсовета вправе в ходе исполнения настоящего решения вносить изменения в сводную бюджетную роспись местного бюджета на 2018 год и плановый период 2019-2020 годов без внесения изменений в настоящее решение: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0330">
        <w:rPr>
          <w:rFonts w:ascii="Arial" w:hAnsi="Arial" w:cs="Arial"/>
          <w:sz w:val="24"/>
          <w:szCs w:val="24"/>
        </w:rPr>
        <w:t xml:space="preserve">1) на сумму доходов, дополнительно полученных от платных услуг, оказываемых муниципальными бюджетными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муниципальными бюджетными учреждениями, сверх утвержденных </w:t>
      </w:r>
      <w:r w:rsidRPr="008B0330">
        <w:rPr>
          <w:rFonts w:ascii="Arial" w:hAnsi="Arial" w:cs="Arial"/>
          <w:sz w:val="24"/>
          <w:szCs w:val="24"/>
        </w:rPr>
        <w:lastRenderedPageBreak/>
        <w:t>настоящим решением и (или) бюджетной сметой бюджетных ассигнований на обеспечение деятельности муниципальных учреждений и направленных на финансирование</w:t>
      </w:r>
      <w:proofErr w:type="gramEnd"/>
      <w:r w:rsidRPr="008B0330">
        <w:rPr>
          <w:rFonts w:ascii="Arial" w:hAnsi="Arial" w:cs="Arial"/>
          <w:sz w:val="24"/>
          <w:szCs w:val="24"/>
        </w:rPr>
        <w:t xml:space="preserve"> расходов данных учреждений в соответствии с бюджетной сметой;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2) в случаях образования, переименования, реорганизации, ликвидации органов местного самоуправления и иных муниципальных органов власти, перераспределения их полномочий и численности в пределах общего объёма средств, предусмотренных настоящим решением на обеспечение их деятельности;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4) на сумму средств межбюджетных трансфертов, поступивших из районного бюджета в четвертом квартале 2018 года на осуществление отдельных целевых расходов на основании федеральных, краевых законов и (или) других нормативных правовых актов, а также соглашений и уведомлений финансового управления администрации района;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5) в случае уменьшения суммы средств межбюджетных трансфертов из федерального бюджета и бюджета субъекта;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 xml:space="preserve">6)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proofErr w:type="spellStart"/>
      <w:r w:rsidRPr="008B0330">
        <w:rPr>
          <w:rFonts w:ascii="Arial" w:hAnsi="Arial" w:cs="Arial"/>
          <w:sz w:val="24"/>
          <w:szCs w:val="24"/>
        </w:rPr>
        <w:t>Муринского</w:t>
      </w:r>
      <w:proofErr w:type="spellEnd"/>
      <w:r w:rsidRPr="008B0330">
        <w:rPr>
          <w:rFonts w:ascii="Arial" w:hAnsi="Arial" w:cs="Arial"/>
          <w:sz w:val="24"/>
          <w:szCs w:val="24"/>
        </w:rPr>
        <w:t xml:space="preserve"> сельсовета, после внесения изменений в указанную программу в установленном порядке;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0330">
        <w:rPr>
          <w:rFonts w:ascii="Arial" w:hAnsi="Arial" w:cs="Arial"/>
          <w:sz w:val="24"/>
          <w:szCs w:val="24"/>
        </w:rPr>
        <w:t>7) на сумму остатков средств, полученных от платных услуг, оказываемых муниципальными 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муниципальными бюджетными учреждениями, по состоянию на 1 января 2018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B0330">
        <w:rPr>
          <w:rFonts w:ascii="Arial" w:hAnsi="Arial" w:cs="Arial"/>
          <w:sz w:val="24"/>
          <w:szCs w:val="24"/>
        </w:rPr>
        <w:t>8) в случае установления наличия потребности  в не использованных по состоянию на 1 января 2018 года остатках межбюджетных трансфертов, полученных в форме субвенции, субсидий и иных межбюджетных трансфертов, имеющих целевое назначение, которые могут быть использованы в 2018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свое</w:t>
      </w:r>
      <w:proofErr w:type="gramEnd"/>
      <w:r w:rsidRPr="008B0330">
        <w:rPr>
          <w:rFonts w:ascii="Arial" w:hAnsi="Arial" w:cs="Arial"/>
          <w:sz w:val="24"/>
          <w:szCs w:val="24"/>
        </w:rPr>
        <w:t xml:space="preserve"> действие в 2017 году, в соответствии с решениями главных администраторов доходов </w:t>
      </w:r>
      <w:r w:rsidRPr="008B0330">
        <w:rPr>
          <w:rFonts w:ascii="Arial" w:hAnsi="Arial" w:cs="Arial"/>
          <w:bCs/>
          <w:sz w:val="24"/>
          <w:szCs w:val="24"/>
        </w:rPr>
        <w:t>местного</w:t>
      </w:r>
      <w:r w:rsidRPr="008B0330">
        <w:rPr>
          <w:rFonts w:ascii="Arial" w:hAnsi="Arial" w:cs="Arial"/>
          <w:sz w:val="24"/>
          <w:szCs w:val="24"/>
        </w:rPr>
        <w:t xml:space="preserve"> бюджета.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 xml:space="preserve">7. Индексация размеров денежного вознаграждения лиц, замещающих муниципальные должности администрации </w:t>
      </w:r>
      <w:proofErr w:type="spellStart"/>
      <w:r w:rsidRPr="008B0330">
        <w:rPr>
          <w:rFonts w:ascii="Arial" w:hAnsi="Arial" w:cs="Arial"/>
          <w:b/>
          <w:sz w:val="24"/>
          <w:szCs w:val="24"/>
        </w:rPr>
        <w:t>Муринского</w:t>
      </w:r>
      <w:proofErr w:type="spellEnd"/>
      <w:r w:rsidRPr="008B0330">
        <w:rPr>
          <w:rFonts w:ascii="Arial" w:hAnsi="Arial" w:cs="Arial"/>
          <w:b/>
          <w:sz w:val="24"/>
          <w:szCs w:val="24"/>
        </w:rPr>
        <w:t xml:space="preserve"> сельсовета, и должностных окладов муниципальных служащих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40BD4" w:rsidRPr="008B0330" w:rsidRDefault="00440BD4" w:rsidP="00206983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8B0330">
        <w:rPr>
          <w:rFonts w:ascii="Arial" w:hAnsi="Arial" w:cs="Arial"/>
          <w:sz w:val="24"/>
          <w:szCs w:val="24"/>
          <w:lang w:eastAsia="ru-RU"/>
        </w:rPr>
        <w:t xml:space="preserve">7.1.Размеры денежного вознаграждения лиц, замещающих муниципальные должности </w:t>
      </w:r>
      <w:r w:rsidRPr="008B033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B0330">
        <w:rPr>
          <w:rFonts w:ascii="Arial" w:hAnsi="Arial" w:cs="Arial"/>
          <w:sz w:val="24"/>
          <w:szCs w:val="24"/>
        </w:rPr>
        <w:t>Муринского</w:t>
      </w:r>
      <w:proofErr w:type="spellEnd"/>
      <w:r w:rsidRPr="008B0330">
        <w:rPr>
          <w:rFonts w:ascii="Arial" w:hAnsi="Arial" w:cs="Arial"/>
          <w:sz w:val="24"/>
          <w:szCs w:val="24"/>
        </w:rPr>
        <w:t xml:space="preserve">  сельсовета</w:t>
      </w:r>
      <w:r w:rsidRPr="008B0330">
        <w:rPr>
          <w:rFonts w:ascii="Arial" w:hAnsi="Arial" w:cs="Arial"/>
          <w:sz w:val="24"/>
          <w:szCs w:val="24"/>
          <w:lang w:eastAsia="ru-RU"/>
        </w:rPr>
        <w:t>, размеры должностных окладов по должностям муниципальной службы, увеличиваются (индексируются) в 2018 году на коэффициент, равный 4.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  <w:r w:rsidRPr="008B0330">
        <w:rPr>
          <w:rFonts w:ascii="Arial" w:hAnsi="Arial" w:cs="Arial"/>
          <w:sz w:val="24"/>
          <w:szCs w:val="24"/>
        </w:rPr>
        <w:t xml:space="preserve">7.2. Общая штатная численность работников администрации (за исключением работников по охране, обслуживанию административных зданий и водителей), осуществляющих свои полномочия на постоянной основе, </w:t>
      </w:r>
      <w:r w:rsidRPr="008B0330">
        <w:rPr>
          <w:rFonts w:ascii="Arial" w:hAnsi="Arial" w:cs="Arial"/>
          <w:sz w:val="24"/>
          <w:szCs w:val="24"/>
        </w:rPr>
        <w:lastRenderedPageBreak/>
        <w:t xml:space="preserve">принятая к финансовому обеспечению в 2018 году, составляет  </w:t>
      </w:r>
      <w:r w:rsidRPr="008B0330">
        <w:rPr>
          <w:rFonts w:ascii="Arial" w:hAnsi="Arial" w:cs="Arial"/>
          <w:color w:val="000000"/>
          <w:sz w:val="24"/>
          <w:szCs w:val="24"/>
        </w:rPr>
        <w:t>3 штатные единицы.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 xml:space="preserve">8. Индексация заработной платы работников муниципальных учреждений  и администрации </w:t>
      </w:r>
      <w:proofErr w:type="spellStart"/>
      <w:r w:rsidRPr="008B0330">
        <w:rPr>
          <w:rFonts w:ascii="Arial" w:hAnsi="Arial" w:cs="Arial"/>
          <w:b/>
          <w:sz w:val="24"/>
          <w:szCs w:val="24"/>
        </w:rPr>
        <w:t>Муринского</w:t>
      </w:r>
      <w:proofErr w:type="spellEnd"/>
      <w:r w:rsidRPr="008B0330">
        <w:rPr>
          <w:rFonts w:ascii="Arial" w:hAnsi="Arial" w:cs="Arial"/>
          <w:b/>
          <w:sz w:val="24"/>
          <w:szCs w:val="24"/>
        </w:rPr>
        <w:t xml:space="preserve"> сельсовета, не являющимися муниципальными служащими</w:t>
      </w: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8.1.</w:t>
      </w:r>
      <w:r w:rsidRPr="008B033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B0330">
        <w:rPr>
          <w:rFonts w:ascii="Arial" w:hAnsi="Arial" w:cs="Arial"/>
          <w:bCs/>
          <w:color w:val="000000"/>
          <w:spacing w:val="1"/>
          <w:sz w:val="24"/>
          <w:szCs w:val="24"/>
        </w:rPr>
        <w:t>Расходы на заработную плату работников администрации</w:t>
      </w:r>
      <w:r w:rsidRPr="008B0330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, оплата труда которых осуществляется </w:t>
      </w:r>
      <w:r w:rsidRPr="008B0330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по новым системам оплаты труда, </w:t>
      </w:r>
      <w:r w:rsidRPr="008B0330">
        <w:rPr>
          <w:rFonts w:ascii="Arial" w:hAnsi="Arial" w:cs="Arial"/>
          <w:bCs/>
          <w:color w:val="000000"/>
          <w:sz w:val="24"/>
          <w:szCs w:val="24"/>
        </w:rPr>
        <w:t xml:space="preserve">сформированы с учётом повышения с 1 января 2018 года в пределах </w:t>
      </w:r>
      <w:r w:rsidRPr="008B0330">
        <w:rPr>
          <w:rFonts w:ascii="Arial" w:hAnsi="Arial" w:cs="Arial"/>
          <w:sz w:val="24"/>
          <w:szCs w:val="24"/>
        </w:rPr>
        <w:t>фонда оплаты труда учреждений будет произведено увеличение окладной части заработной платы (от 10 до 30 процентов по категориям работников) посредством перераспределения с фонда стимулирующих выплат, начисляемых работникам за результат</w:t>
      </w:r>
      <w:r w:rsidRPr="008B0330">
        <w:rPr>
          <w:rFonts w:ascii="Arial" w:hAnsi="Arial" w:cs="Arial"/>
          <w:bCs/>
          <w:color w:val="000000"/>
          <w:sz w:val="24"/>
          <w:szCs w:val="24"/>
        </w:rPr>
        <w:t>, в плановом периоде 2018-2020 годов</w:t>
      </w:r>
      <w:proofErr w:type="gramEnd"/>
      <w:r w:rsidRPr="008B0330">
        <w:rPr>
          <w:rFonts w:ascii="Arial" w:hAnsi="Arial" w:cs="Arial"/>
          <w:bCs/>
          <w:color w:val="000000"/>
          <w:sz w:val="24"/>
          <w:szCs w:val="24"/>
        </w:rPr>
        <w:t xml:space="preserve"> увеличиваются (индексируются) на коэффициент равный 4.</w:t>
      </w:r>
    </w:p>
    <w:p w:rsidR="00440BD4" w:rsidRPr="008B0330" w:rsidRDefault="00440BD4" w:rsidP="0020698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 xml:space="preserve">8.2. Общая штатная численность работников администрации по обслуживанию административных зданий и водителей, осуществляющих свои полномочия на постоянной основе, принятая к финансовому обеспечению в 2018 году, составляет </w:t>
      </w:r>
      <w:r w:rsidRPr="008B0330">
        <w:rPr>
          <w:rFonts w:ascii="Arial" w:hAnsi="Arial" w:cs="Arial"/>
          <w:color w:val="000000"/>
          <w:sz w:val="24"/>
          <w:szCs w:val="24"/>
        </w:rPr>
        <w:t>1,75 штатных единиц.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>9. Особенности использования средств, получаемых муниципальными бюджетными учреждениями в 2018 году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B0330">
        <w:rPr>
          <w:rFonts w:ascii="Arial" w:hAnsi="Arial" w:cs="Arial"/>
          <w:sz w:val="24"/>
          <w:szCs w:val="24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 бюджетным учреждениям, от платных услуг, оказываемых муниципальными  бюджетными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бюджетными учреждениями (далее по тексту статьи - доходы от сдачи</w:t>
      </w:r>
      <w:proofErr w:type="gramEnd"/>
      <w:r w:rsidRPr="008B0330">
        <w:rPr>
          <w:rFonts w:ascii="Arial" w:hAnsi="Arial" w:cs="Arial"/>
          <w:sz w:val="24"/>
          <w:szCs w:val="24"/>
        </w:rPr>
        <w:t xml:space="preserve"> в аренду имущества и от приносящей доход деятельности), направляются в пределах сумм, фактически поступивших в доход местного бюджета и отраженных на лицевых счетах муниципальных бюджетных учреждений, на обеспечение их деятельности в соответствии с бюджетной сметой.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2. Доходы от сдачи в аренду имущества используются на оплату услуг связи, транспортных и коммунальных услуг, арендной платы 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 xml:space="preserve">3. В целях использования доходов от сдачи в аренду имущества и от приносящей доход деятельности  муниципальные бюджетные учреждения ежемесячно до 22-го числа месяца, предшествующего </w:t>
      </w:r>
      <w:proofErr w:type="gramStart"/>
      <w:r w:rsidRPr="008B0330">
        <w:rPr>
          <w:rFonts w:ascii="Arial" w:hAnsi="Arial" w:cs="Arial"/>
          <w:sz w:val="24"/>
          <w:szCs w:val="24"/>
        </w:rPr>
        <w:t>планируемому</w:t>
      </w:r>
      <w:proofErr w:type="gramEnd"/>
      <w:r w:rsidRPr="008B0330">
        <w:rPr>
          <w:rFonts w:ascii="Arial" w:hAnsi="Arial" w:cs="Arial"/>
          <w:sz w:val="24"/>
          <w:szCs w:val="24"/>
        </w:rPr>
        <w:t>, направляют информацию главным распорядителям средств местного бюджета о фактическом их поступлении. Информация представляется с нарастающим итогом с начала текущего финансового года с указанием поступлений в текущем месяце.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 xml:space="preserve">4. 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доход деятельности ежемесячно до 22-го числа месяца, предшествующего </w:t>
      </w:r>
      <w:proofErr w:type="gramStart"/>
      <w:r w:rsidRPr="008B0330">
        <w:rPr>
          <w:rFonts w:ascii="Arial" w:hAnsi="Arial" w:cs="Arial"/>
          <w:sz w:val="24"/>
          <w:szCs w:val="24"/>
        </w:rPr>
        <w:t>планируемому</w:t>
      </w:r>
      <w:proofErr w:type="gramEnd"/>
      <w:r w:rsidRPr="008B0330">
        <w:rPr>
          <w:rFonts w:ascii="Arial" w:hAnsi="Arial" w:cs="Arial"/>
          <w:sz w:val="24"/>
          <w:szCs w:val="24"/>
        </w:rPr>
        <w:t>,  формируют заявки  на финансирование на очередной месяц с указанием даты предполагаемого финансирования.</w:t>
      </w:r>
    </w:p>
    <w:p w:rsidR="00440BD4" w:rsidRPr="008B0330" w:rsidRDefault="00440BD4" w:rsidP="002069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0330">
        <w:rPr>
          <w:rFonts w:ascii="Arial" w:hAnsi="Arial" w:cs="Arial"/>
          <w:sz w:val="24"/>
          <w:szCs w:val="24"/>
        </w:rPr>
        <w:t xml:space="preserve">5. Администрация </w:t>
      </w:r>
      <w:proofErr w:type="spellStart"/>
      <w:r w:rsidRPr="008B0330">
        <w:rPr>
          <w:rFonts w:ascii="Arial" w:hAnsi="Arial" w:cs="Arial"/>
          <w:sz w:val="24"/>
          <w:szCs w:val="24"/>
        </w:rPr>
        <w:t>Муринского</w:t>
      </w:r>
      <w:proofErr w:type="spellEnd"/>
      <w:r w:rsidRPr="008B0330">
        <w:rPr>
          <w:rFonts w:ascii="Arial" w:hAnsi="Arial" w:cs="Arial"/>
          <w:sz w:val="24"/>
          <w:szCs w:val="24"/>
        </w:rPr>
        <w:t xml:space="preserve"> сельсовета осуществляет зачисление денежных средств на лицевые счета соответствующих муниципальных </w:t>
      </w:r>
      <w:r w:rsidRPr="008B0330">
        <w:rPr>
          <w:rFonts w:ascii="Arial" w:hAnsi="Arial" w:cs="Arial"/>
          <w:sz w:val="24"/>
          <w:szCs w:val="24"/>
        </w:rPr>
        <w:lastRenderedPageBreak/>
        <w:t xml:space="preserve">бюджетных учреждений, </w:t>
      </w:r>
      <w:r w:rsidRPr="008B0330">
        <w:rPr>
          <w:rFonts w:ascii="Arial" w:hAnsi="Arial" w:cs="Arial"/>
          <w:sz w:val="24"/>
          <w:szCs w:val="24"/>
          <w:lang w:eastAsia="ru-RU"/>
        </w:rPr>
        <w:t xml:space="preserve">открытых в </w:t>
      </w:r>
      <w:r w:rsidRPr="008B0330">
        <w:rPr>
          <w:rFonts w:ascii="Arial" w:hAnsi="Arial" w:cs="Arial"/>
          <w:sz w:val="24"/>
          <w:szCs w:val="24"/>
          <w:lang w:val="x-none" w:eastAsia="ru-RU"/>
        </w:rPr>
        <w:t>Отдел</w:t>
      </w:r>
      <w:r w:rsidRPr="008B0330">
        <w:rPr>
          <w:rFonts w:ascii="Arial" w:hAnsi="Arial" w:cs="Arial"/>
          <w:sz w:val="24"/>
          <w:szCs w:val="24"/>
          <w:lang w:eastAsia="ru-RU"/>
        </w:rPr>
        <w:t>е</w:t>
      </w:r>
      <w:r w:rsidRPr="008B0330">
        <w:rPr>
          <w:rFonts w:ascii="Arial" w:hAnsi="Arial" w:cs="Arial"/>
          <w:sz w:val="24"/>
          <w:szCs w:val="24"/>
          <w:lang w:val="x-none" w:eastAsia="ru-RU"/>
        </w:rPr>
        <w:t xml:space="preserve"> № 39  Управления Федерального казначейства по Красноярскому</w:t>
      </w:r>
      <w:r w:rsidRPr="008B0330">
        <w:rPr>
          <w:rFonts w:ascii="Arial" w:hAnsi="Arial" w:cs="Arial"/>
          <w:sz w:val="24"/>
          <w:szCs w:val="24"/>
          <w:lang w:eastAsia="ru-RU"/>
        </w:rPr>
        <w:t xml:space="preserve"> краю, в соответствии с заявками на финансирование по датам предполагаемого финансирования</w:t>
      </w:r>
      <w:proofErr w:type="gramStart"/>
      <w:r w:rsidRPr="008B0330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  <w:r w:rsidRPr="008B0330">
        <w:rPr>
          <w:rFonts w:ascii="Arial" w:hAnsi="Arial" w:cs="Arial"/>
          <w:sz w:val="24"/>
          <w:szCs w:val="24"/>
        </w:rPr>
        <w:t>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>10. Особенности исполнения местного бюджета в 2018 году</w:t>
      </w:r>
    </w:p>
    <w:p w:rsidR="00440BD4" w:rsidRPr="008B0330" w:rsidRDefault="00440BD4" w:rsidP="00206983">
      <w:pPr>
        <w:pStyle w:val="ConsPlusNormal"/>
        <w:ind w:firstLine="709"/>
        <w:jc w:val="both"/>
        <w:rPr>
          <w:sz w:val="24"/>
          <w:szCs w:val="24"/>
        </w:rPr>
      </w:pPr>
      <w:r w:rsidRPr="008B0330">
        <w:rPr>
          <w:sz w:val="24"/>
          <w:szCs w:val="24"/>
        </w:rPr>
        <w:t xml:space="preserve">10.1. Установить, что не использованные по состоянию на 1 января 2018 года остатки межбюджетных трансфертов, предоставленных бюджету </w:t>
      </w:r>
      <w:proofErr w:type="spellStart"/>
      <w:r w:rsidRPr="008B0330">
        <w:rPr>
          <w:sz w:val="24"/>
          <w:szCs w:val="24"/>
        </w:rPr>
        <w:t>Муринского</w:t>
      </w:r>
      <w:proofErr w:type="spellEnd"/>
      <w:r w:rsidRPr="008B0330">
        <w:rPr>
          <w:sz w:val="24"/>
          <w:szCs w:val="24"/>
        </w:rPr>
        <w:t xml:space="preserve"> сельсовета за счет средств федерального бюджета и бюджета субъекта в форме субвенции, субсидий и иных межбюджетных трансфертов, имеющих целевое назначение, подлежат возврату в краевой бюджет в течение первых 10 рабочих дней 2018 года.</w:t>
      </w:r>
    </w:p>
    <w:p w:rsidR="00440BD4" w:rsidRPr="008B0330" w:rsidRDefault="00440BD4" w:rsidP="00206983">
      <w:pPr>
        <w:pStyle w:val="ConsPlusNormal"/>
        <w:ind w:firstLine="709"/>
        <w:jc w:val="both"/>
        <w:rPr>
          <w:sz w:val="24"/>
          <w:szCs w:val="24"/>
        </w:rPr>
      </w:pPr>
      <w:r w:rsidRPr="008B0330">
        <w:rPr>
          <w:sz w:val="24"/>
          <w:szCs w:val="24"/>
        </w:rPr>
        <w:t xml:space="preserve">10.2.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2018 года обязательствам, производится главными распорядителями средств местного </w:t>
      </w:r>
      <w:proofErr w:type="gramStart"/>
      <w:r w:rsidRPr="008B0330">
        <w:rPr>
          <w:sz w:val="24"/>
          <w:szCs w:val="24"/>
        </w:rPr>
        <w:t>бюджета</w:t>
      </w:r>
      <w:proofErr w:type="gramEnd"/>
      <w:r w:rsidRPr="008B0330">
        <w:rPr>
          <w:sz w:val="24"/>
          <w:szCs w:val="24"/>
        </w:rPr>
        <w:t xml:space="preserve"> за счет утвержденных им бюджетных ассигнований на 2018 год.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10.3. Остатки средств местного бюджета на 1 января 2018 года в полном объёме могут направляться на покрытие временных кассовых разрывов, возникающих в ходе исполнения местного бюджета в 2018 году, за исключением неиспользованных остатков межбюджетных трансфертов, имеющих целевое назначение.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 xml:space="preserve">11. Дорожный фонд администрации </w:t>
      </w:r>
      <w:proofErr w:type="spellStart"/>
      <w:r w:rsidRPr="008B0330">
        <w:rPr>
          <w:rFonts w:ascii="Arial" w:hAnsi="Arial" w:cs="Arial"/>
          <w:b/>
          <w:sz w:val="24"/>
          <w:szCs w:val="24"/>
        </w:rPr>
        <w:t>Муринского</w:t>
      </w:r>
      <w:proofErr w:type="spellEnd"/>
      <w:r w:rsidRPr="008B0330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8B0330">
        <w:rPr>
          <w:rFonts w:ascii="Arial" w:hAnsi="Arial" w:cs="Arial"/>
          <w:sz w:val="24"/>
          <w:szCs w:val="24"/>
        </w:rPr>
        <w:t xml:space="preserve">Утвердить объем бюджетных ассигнований дорожного фонда администрации </w:t>
      </w:r>
      <w:proofErr w:type="spellStart"/>
      <w:r w:rsidRPr="008B0330">
        <w:rPr>
          <w:rFonts w:ascii="Arial" w:hAnsi="Arial" w:cs="Arial"/>
          <w:sz w:val="24"/>
          <w:szCs w:val="24"/>
        </w:rPr>
        <w:t>Муринского</w:t>
      </w:r>
      <w:proofErr w:type="spellEnd"/>
      <w:r w:rsidRPr="008B0330">
        <w:rPr>
          <w:rFonts w:ascii="Arial" w:hAnsi="Arial" w:cs="Arial"/>
          <w:sz w:val="24"/>
          <w:szCs w:val="24"/>
        </w:rPr>
        <w:t xml:space="preserve"> сельсовета на 2018 год в сумме </w:t>
      </w:r>
      <w:r w:rsidRPr="008B0330">
        <w:rPr>
          <w:rFonts w:ascii="Arial" w:hAnsi="Arial" w:cs="Arial"/>
          <w:color w:val="000000"/>
          <w:sz w:val="24"/>
          <w:szCs w:val="24"/>
        </w:rPr>
        <w:t>114,400 тыс</w:t>
      </w:r>
      <w:r w:rsidRPr="008B0330">
        <w:rPr>
          <w:rFonts w:ascii="Arial" w:hAnsi="Arial" w:cs="Arial"/>
          <w:sz w:val="24"/>
          <w:szCs w:val="24"/>
        </w:rPr>
        <w:t>. рублей.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 xml:space="preserve">12. Резервный фонд администрации </w:t>
      </w:r>
      <w:proofErr w:type="spellStart"/>
      <w:r w:rsidRPr="008B0330">
        <w:rPr>
          <w:rFonts w:ascii="Arial" w:hAnsi="Arial" w:cs="Arial"/>
          <w:b/>
          <w:sz w:val="24"/>
          <w:szCs w:val="24"/>
        </w:rPr>
        <w:t>Муринского</w:t>
      </w:r>
      <w:proofErr w:type="spellEnd"/>
      <w:r w:rsidRPr="008B0330">
        <w:rPr>
          <w:rFonts w:ascii="Arial" w:hAnsi="Arial" w:cs="Arial"/>
          <w:b/>
          <w:sz w:val="24"/>
          <w:szCs w:val="24"/>
        </w:rPr>
        <w:t xml:space="preserve">  сельсовета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 xml:space="preserve">Установить, что в расходной части местного бюджета предусматривается резервный фонд администрации </w:t>
      </w:r>
      <w:proofErr w:type="spellStart"/>
      <w:r w:rsidRPr="008B0330">
        <w:rPr>
          <w:rFonts w:ascii="Arial" w:hAnsi="Arial" w:cs="Arial"/>
          <w:sz w:val="24"/>
          <w:szCs w:val="24"/>
        </w:rPr>
        <w:t>Муринского</w:t>
      </w:r>
      <w:proofErr w:type="spellEnd"/>
      <w:r w:rsidRPr="008B0330">
        <w:rPr>
          <w:rFonts w:ascii="Arial" w:hAnsi="Arial" w:cs="Arial"/>
          <w:sz w:val="24"/>
          <w:szCs w:val="24"/>
        </w:rPr>
        <w:t xml:space="preserve"> сельсовета на 2018 год в сумме 6,000 тыс. рублей, на 2019 год в сумме 6,000 тыс. рублей, на 2020 год в сумме 6,000 тыс. рублей.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 xml:space="preserve">13. Муниципальный  внутренний долг администрации </w:t>
      </w:r>
      <w:proofErr w:type="spellStart"/>
      <w:r w:rsidRPr="008B0330">
        <w:rPr>
          <w:rFonts w:ascii="Arial" w:hAnsi="Arial" w:cs="Arial"/>
          <w:b/>
          <w:sz w:val="24"/>
          <w:szCs w:val="24"/>
        </w:rPr>
        <w:t>Муринского</w:t>
      </w:r>
      <w:proofErr w:type="spellEnd"/>
      <w:r w:rsidRPr="008B0330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40BD4" w:rsidRPr="008B0330" w:rsidRDefault="00440BD4" w:rsidP="00206983">
      <w:pPr>
        <w:pStyle w:val="ConsPlusNormal"/>
        <w:ind w:firstLine="709"/>
        <w:jc w:val="both"/>
        <w:rPr>
          <w:sz w:val="24"/>
          <w:szCs w:val="24"/>
        </w:rPr>
      </w:pPr>
      <w:r w:rsidRPr="008B0330">
        <w:rPr>
          <w:sz w:val="24"/>
          <w:szCs w:val="24"/>
        </w:rPr>
        <w:t xml:space="preserve">13.1. Установить верхний предел муниципального внутреннего долга </w:t>
      </w:r>
      <w:proofErr w:type="spellStart"/>
      <w:r w:rsidRPr="008B0330">
        <w:rPr>
          <w:sz w:val="24"/>
          <w:szCs w:val="24"/>
        </w:rPr>
        <w:t>Муринского</w:t>
      </w:r>
      <w:proofErr w:type="spellEnd"/>
      <w:r w:rsidRPr="008B0330">
        <w:rPr>
          <w:sz w:val="24"/>
          <w:szCs w:val="24"/>
        </w:rPr>
        <w:t xml:space="preserve"> сельсовета по долговым обязательствам </w:t>
      </w:r>
      <w:proofErr w:type="spellStart"/>
      <w:r w:rsidRPr="008B0330">
        <w:rPr>
          <w:sz w:val="24"/>
          <w:szCs w:val="24"/>
        </w:rPr>
        <w:t>Муринского</w:t>
      </w:r>
      <w:proofErr w:type="spellEnd"/>
      <w:r w:rsidRPr="008B0330">
        <w:rPr>
          <w:sz w:val="24"/>
          <w:szCs w:val="24"/>
        </w:rPr>
        <w:t xml:space="preserve"> сельсовета:</w:t>
      </w:r>
    </w:p>
    <w:p w:rsidR="00440BD4" w:rsidRPr="008B0330" w:rsidRDefault="00440BD4" w:rsidP="0020698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0330">
        <w:rPr>
          <w:rFonts w:ascii="Arial" w:hAnsi="Arial" w:cs="Arial"/>
          <w:sz w:val="24"/>
          <w:szCs w:val="24"/>
          <w:lang w:eastAsia="ru-RU"/>
        </w:rPr>
        <w:t>на 1 января 2018 года в сумме 0,0 тыс. рублей, в том числе по муниципальным гарантиям 0,0  тыс. рублей;</w:t>
      </w:r>
    </w:p>
    <w:p w:rsidR="00440BD4" w:rsidRPr="008B0330" w:rsidRDefault="00440BD4" w:rsidP="0020698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0330">
        <w:rPr>
          <w:rFonts w:ascii="Arial" w:hAnsi="Arial" w:cs="Arial"/>
          <w:sz w:val="24"/>
          <w:szCs w:val="24"/>
          <w:lang w:eastAsia="ru-RU"/>
        </w:rPr>
        <w:t>на 1 января 2019 года в сумме 0,0 тыс. рублей, в том числе по муниципальным гарантиям 0,0  тыс. рублей;</w:t>
      </w:r>
    </w:p>
    <w:p w:rsidR="00440BD4" w:rsidRPr="008B0330" w:rsidRDefault="00440BD4" w:rsidP="00206983">
      <w:pPr>
        <w:pStyle w:val="ConsPlusNormal"/>
        <w:ind w:firstLine="709"/>
        <w:jc w:val="both"/>
        <w:rPr>
          <w:sz w:val="24"/>
          <w:szCs w:val="24"/>
        </w:rPr>
      </w:pPr>
      <w:r w:rsidRPr="008B0330">
        <w:rPr>
          <w:rFonts w:eastAsia="Times New Roman"/>
          <w:sz w:val="24"/>
          <w:szCs w:val="24"/>
          <w:lang w:eastAsia="ru-RU"/>
        </w:rPr>
        <w:t>на 1 января 2020 года в сумме 0,0 тыс. рублей, в том числе по муниципальным гарантиям 0,0  тыс. рублей</w:t>
      </w:r>
    </w:p>
    <w:p w:rsidR="00440BD4" w:rsidRPr="008B0330" w:rsidRDefault="00440BD4" w:rsidP="00206983">
      <w:pPr>
        <w:tabs>
          <w:tab w:val="left" w:pos="-2127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0330">
        <w:rPr>
          <w:rFonts w:ascii="Arial" w:hAnsi="Arial" w:cs="Arial"/>
          <w:sz w:val="24"/>
          <w:szCs w:val="24"/>
        </w:rPr>
        <w:t>12.2.</w:t>
      </w:r>
      <w:r w:rsidRPr="008B0330">
        <w:rPr>
          <w:rFonts w:ascii="Arial" w:hAnsi="Arial" w:cs="Arial"/>
          <w:sz w:val="24"/>
          <w:szCs w:val="24"/>
          <w:lang w:eastAsia="ru-RU"/>
        </w:rPr>
        <w:t xml:space="preserve">Установить предельный объём муниципального долга </w:t>
      </w:r>
      <w:proofErr w:type="spellStart"/>
      <w:r w:rsidRPr="008B0330">
        <w:rPr>
          <w:rFonts w:ascii="Arial" w:hAnsi="Arial" w:cs="Arial"/>
          <w:sz w:val="24"/>
          <w:szCs w:val="24"/>
          <w:lang w:eastAsia="ru-RU"/>
        </w:rPr>
        <w:t>Муринского</w:t>
      </w:r>
      <w:proofErr w:type="spellEnd"/>
      <w:r w:rsidRPr="008B0330">
        <w:rPr>
          <w:rFonts w:ascii="Arial" w:hAnsi="Arial" w:cs="Arial"/>
          <w:sz w:val="24"/>
          <w:szCs w:val="24"/>
          <w:lang w:eastAsia="ru-RU"/>
        </w:rPr>
        <w:t xml:space="preserve"> сельсовета:</w:t>
      </w:r>
    </w:p>
    <w:p w:rsidR="00440BD4" w:rsidRPr="008B0330" w:rsidRDefault="00440BD4" w:rsidP="00206983">
      <w:pPr>
        <w:tabs>
          <w:tab w:val="left" w:pos="-212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0330">
        <w:rPr>
          <w:rFonts w:ascii="Arial" w:hAnsi="Arial" w:cs="Arial"/>
          <w:sz w:val="24"/>
          <w:szCs w:val="24"/>
          <w:lang w:eastAsia="ru-RU"/>
        </w:rPr>
        <w:t>на 2018 год  в сумме 298,2 тыс. рублей;</w:t>
      </w:r>
    </w:p>
    <w:p w:rsidR="00440BD4" w:rsidRPr="008B0330" w:rsidRDefault="00440BD4" w:rsidP="00206983">
      <w:pPr>
        <w:tabs>
          <w:tab w:val="left" w:pos="-212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0330">
        <w:rPr>
          <w:rFonts w:ascii="Arial" w:hAnsi="Arial" w:cs="Arial"/>
          <w:sz w:val="24"/>
          <w:szCs w:val="24"/>
          <w:lang w:eastAsia="ru-RU"/>
        </w:rPr>
        <w:t xml:space="preserve">на 2019 год  в сумме 304,8 </w:t>
      </w:r>
      <w:proofErr w:type="spellStart"/>
      <w:r w:rsidRPr="008B0330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8B0330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8B0330">
        <w:rPr>
          <w:rFonts w:ascii="Arial" w:hAnsi="Arial" w:cs="Arial"/>
          <w:sz w:val="24"/>
          <w:szCs w:val="24"/>
          <w:lang w:eastAsia="ru-RU"/>
        </w:rPr>
        <w:t>ублей</w:t>
      </w:r>
      <w:proofErr w:type="spellEnd"/>
      <w:r w:rsidRPr="008B0330">
        <w:rPr>
          <w:rFonts w:ascii="Arial" w:hAnsi="Arial" w:cs="Arial"/>
          <w:sz w:val="24"/>
          <w:szCs w:val="24"/>
          <w:lang w:eastAsia="ru-RU"/>
        </w:rPr>
        <w:t>;</w:t>
      </w:r>
    </w:p>
    <w:p w:rsidR="00440BD4" w:rsidRPr="008B0330" w:rsidRDefault="00440BD4" w:rsidP="00206983">
      <w:pPr>
        <w:tabs>
          <w:tab w:val="left" w:pos="-212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0330">
        <w:rPr>
          <w:rFonts w:ascii="Arial" w:hAnsi="Arial" w:cs="Arial"/>
          <w:sz w:val="24"/>
          <w:szCs w:val="24"/>
          <w:lang w:eastAsia="ru-RU"/>
        </w:rPr>
        <w:t xml:space="preserve">на 2020 год в сумму 306,4 </w:t>
      </w:r>
      <w:proofErr w:type="spellStart"/>
      <w:r w:rsidRPr="008B0330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8B0330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8B0330">
        <w:rPr>
          <w:rFonts w:ascii="Arial" w:hAnsi="Arial" w:cs="Arial"/>
          <w:sz w:val="24"/>
          <w:szCs w:val="24"/>
          <w:lang w:eastAsia="ru-RU"/>
        </w:rPr>
        <w:t>ублей</w:t>
      </w:r>
      <w:proofErr w:type="spellEnd"/>
      <w:r w:rsidRPr="008B0330">
        <w:rPr>
          <w:rFonts w:ascii="Arial" w:hAnsi="Arial" w:cs="Arial"/>
          <w:sz w:val="24"/>
          <w:szCs w:val="24"/>
          <w:lang w:eastAsia="ru-RU"/>
        </w:rPr>
        <w:t>.</w:t>
      </w:r>
    </w:p>
    <w:p w:rsidR="00440BD4" w:rsidRPr="008B0330" w:rsidRDefault="00440BD4" w:rsidP="00206983">
      <w:pPr>
        <w:pStyle w:val="a9"/>
        <w:spacing w:before="0"/>
        <w:ind w:firstLine="709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  <w:lang w:eastAsia="ru-RU"/>
        </w:rPr>
        <w:t xml:space="preserve">12.3. </w:t>
      </w:r>
      <w:r w:rsidRPr="008B0330">
        <w:rPr>
          <w:rFonts w:ascii="Arial" w:hAnsi="Arial" w:cs="Arial"/>
          <w:sz w:val="24"/>
          <w:szCs w:val="24"/>
        </w:rPr>
        <w:t xml:space="preserve">Предельный объем расходов на обслуживание муниципального долга муниципального образования </w:t>
      </w:r>
      <w:proofErr w:type="spellStart"/>
      <w:r w:rsidRPr="008B0330">
        <w:rPr>
          <w:rFonts w:ascii="Arial" w:hAnsi="Arial" w:cs="Arial"/>
          <w:bCs/>
          <w:sz w:val="24"/>
          <w:szCs w:val="24"/>
        </w:rPr>
        <w:t>Муринский</w:t>
      </w:r>
      <w:proofErr w:type="spellEnd"/>
      <w:r w:rsidRPr="008B0330">
        <w:rPr>
          <w:rFonts w:ascii="Arial" w:hAnsi="Arial" w:cs="Arial"/>
          <w:sz w:val="24"/>
          <w:szCs w:val="24"/>
        </w:rPr>
        <w:t xml:space="preserve"> сельсовет не должен превышать в 2018-2020 годах 0,0 </w:t>
      </w:r>
      <w:proofErr w:type="spellStart"/>
      <w:r w:rsidRPr="008B0330">
        <w:rPr>
          <w:rFonts w:ascii="Arial" w:hAnsi="Arial" w:cs="Arial"/>
          <w:sz w:val="24"/>
          <w:szCs w:val="24"/>
        </w:rPr>
        <w:t>тыс</w:t>
      </w:r>
      <w:proofErr w:type="gramStart"/>
      <w:r w:rsidRPr="008B0330">
        <w:rPr>
          <w:rFonts w:ascii="Arial" w:hAnsi="Arial" w:cs="Arial"/>
          <w:sz w:val="24"/>
          <w:szCs w:val="24"/>
        </w:rPr>
        <w:t>.р</w:t>
      </w:r>
      <w:proofErr w:type="gramEnd"/>
      <w:r w:rsidRPr="008B0330">
        <w:rPr>
          <w:rFonts w:ascii="Arial" w:hAnsi="Arial" w:cs="Arial"/>
          <w:sz w:val="24"/>
          <w:szCs w:val="24"/>
        </w:rPr>
        <w:t>уб</w:t>
      </w:r>
      <w:proofErr w:type="spellEnd"/>
      <w:r w:rsidRPr="008B0330">
        <w:rPr>
          <w:rFonts w:ascii="Arial" w:hAnsi="Arial" w:cs="Arial"/>
          <w:sz w:val="24"/>
          <w:szCs w:val="24"/>
        </w:rPr>
        <w:t>.</w:t>
      </w:r>
    </w:p>
    <w:p w:rsidR="00440BD4" w:rsidRPr="008B0330" w:rsidRDefault="00440BD4" w:rsidP="00206983">
      <w:pPr>
        <w:tabs>
          <w:tab w:val="left" w:pos="-2127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>14. Обслуживание счёта местного бюджета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 xml:space="preserve">14.1. Кассовое обслуживание исполнения местного бюджета в части проведения и учёта операций по кассовым поступлениям в местный бюджет и кассовым выплатам из местного бюджета осуществляется Управлением </w:t>
      </w:r>
      <w:r w:rsidRPr="008B0330">
        <w:rPr>
          <w:rFonts w:ascii="Arial" w:hAnsi="Arial" w:cs="Arial"/>
          <w:sz w:val="24"/>
          <w:szCs w:val="24"/>
        </w:rPr>
        <w:lastRenderedPageBreak/>
        <w:t>Федерального казначейства по Красноярскому краю через открытие и ведение лицевого счёта местного бюджета.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14.2. Исполнение местного бюджета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 xml:space="preserve">14.3. Отдельные полномочия по исполнению местных бюджетов, указанные в подпункте 14.2 настоящего пункта, осуществляются Управлением Федерального казначейства по Красноярскому краю на основании соглашений, заключенных между администрацией </w:t>
      </w:r>
      <w:proofErr w:type="spellStart"/>
      <w:r w:rsidRPr="008B0330">
        <w:rPr>
          <w:rFonts w:ascii="Arial" w:hAnsi="Arial" w:cs="Arial"/>
          <w:sz w:val="24"/>
          <w:szCs w:val="24"/>
        </w:rPr>
        <w:t>Муринского</w:t>
      </w:r>
      <w:proofErr w:type="spellEnd"/>
      <w:r w:rsidRPr="008B0330">
        <w:rPr>
          <w:rFonts w:ascii="Arial" w:hAnsi="Arial" w:cs="Arial"/>
          <w:sz w:val="24"/>
          <w:szCs w:val="24"/>
        </w:rPr>
        <w:t xml:space="preserve"> сельсовета и территориальным отделом казначейства  Красноярского края.</w:t>
      </w: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b/>
          <w:sz w:val="24"/>
          <w:szCs w:val="24"/>
        </w:rPr>
        <w:t>15. Вступление в силу настоящего решения</w:t>
      </w:r>
    </w:p>
    <w:p w:rsidR="00440BD4" w:rsidRPr="008B0330" w:rsidRDefault="00440BD4" w:rsidP="00206983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B0330">
        <w:rPr>
          <w:rFonts w:ascii="Arial" w:hAnsi="Arial" w:cs="Arial"/>
          <w:sz w:val="24"/>
          <w:szCs w:val="24"/>
          <w:lang w:eastAsia="ar-SA"/>
        </w:rPr>
        <w:t>Настоящее Решение подлежит официальному опубликованию в газете "</w:t>
      </w:r>
      <w:proofErr w:type="spellStart"/>
      <w:r w:rsidRPr="008B0330">
        <w:rPr>
          <w:rFonts w:ascii="Arial" w:hAnsi="Arial" w:cs="Arial"/>
          <w:sz w:val="24"/>
          <w:szCs w:val="24"/>
          <w:lang w:eastAsia="ar-SA"/>
        </w:rPr>
        <w:t>Муринский</w:t>
      </w:r>
      <w:proofErr w:type="spellEnd"/>
      <w:r w:rsidRPr="008B0330">
        <w:rPr>
          <w:rFonts w:ascii="Arial" w:hAnsi="Arial" w:cs="Arial"/>
          <w:sz w:val="24"/>
          <w:szCs w:val="24"/>
          <w:lang w:eastAsia="ar-SA"/>
        </w:rPr>
        <w:t xml:space="preserve"> вестник" не позднее 10 дней после его подписания в установленном порядке и вступает в силу со дня, следующего за днем его   официального опубликования в газете "</w:t>
      </w:r>
      <w:proofErr w:type="spellStart"/>
      <w:r w:rsidRPr="008B0330">
        <w:rPr>
          <w:rFonts w:ascii="Arial" w:hAnsi="Arial" w:cs="Arial"/>
          <w:sz w:val="24"/>
          <w:szCs w:val="24"/>
          <w:lang w:eastAsia="ar-SA"/>
        </w:rPr>
        <w:t>Муринский</w:t>
      </w:r>
      <w:proofErr w:type="spellEnd"/>
      <w:r w:rsidRPr="008B0330">
        <w:rPr>
          <w:rFonts w:ascii="Arial" w:hAnsi="Arial" w:cs="Arial"/>
          <w:sz w:val="24"/>
          <w:szCs w:val="24"/>
          <w:lang w:eastAsia="ar-SA"/>
        </w:rPr>
        <w:t xml:space="preserve"> вестник".</w:t>
      </w:r>
    </w:p>
    <w:p w:rsidR="004F25C0" w:rsidRPr="008B0330" w:rsidRDefault="004F25C0" w:rsidP="00206983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4F25C0" w:rsidRPr="008B0330" w:rsidRDefault="004F25C0" w:rsidP="00206983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B0330">
        <w:rPr>
          <w:rFonts w:ascii="Arial" w:hAnsi="Arial" w:cs="Arial"/>
          <w:sz w:val="24"/>
          <w:szCs w:val="24"/>
          <w:lang w:eastAsia="ar-SA"/>
        </w:rPr>
        <w:t xml:space="preserve">Председатель </w:t>
      </w:r>
      <w:proofErr w:type="spellStart"/>
      <w:r w:rsidRPr="008B0330">
        <w:rPr>
          <w:rFonts w:ascii="Arial" w:hAnsi="Arial" w:cs="Arial"/>
          <w:sz w:val="24"/>
          <w:szCs w:val="24"/>
          <w:lang w:eastAsia="ar-SA"/>
        </w:rPr>
        <w:t>Муринского</w:t>
      </w:r>
      <w:proofErr w:type="spellEnd"/>
    </w:p>
    <w:p w:rsidR="004F25C0" w:rsidRPr="008B0330" w:rsidRDefault="004F25C0" w:rsidP="00206983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B0330">
        <w:rPr>
          <w:rFonts w:ascii="Arial" w:hAnsi="Arial" w:cs="Arial"/>
          <w:sz w:val="24"/>
          <w:szCs w:val="24"/>
          <w:lang w:eastAsia="ar-SA"/>
        </w:rPr>
        <w:t xml:space="preserve">сельского Совета депутатов                                                   </w:t>
      </w:r>
      <w:proofErr w:type="spellStart"/>
      <w:r w:rsidRPr="008B0330">
        <w:rPr>
          <w:rFonts w:ascii="Arial" w:hAnsi="Arial" w:cs="Arial"/>
          <w:sz w:val="24"/>
          <w:szCs w:val="24"/>
          <w:lang w:eastAsia="ar-SA"/>
        </w:rPr>
        <w:t>И.Г.Бизяев</w:t>
      </w:r>
      <w:proofErr w:type="spellEnd"/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0330">
        <w:rPr>
          <w:rFonts w:ascii="Arial" w:hAnsi="Arial" w:cs="Arial"/>
          <w:sz w:val="24"/>
          <w:szCs w:val="24"/>
        </w:rPr>
        <w:t>Глава сельсовета</w:t>
      </w:r>
      <w:r w:rsidRPr="008B0330">
        <w:rPr>
          <w:rFonts w:ascii="Arial" w:hAnsi="Arial" w:cs="Arial"/>
          <w:sz w:val="24"/>
          <w:szCs w:val="24"/>
        </w:rPr>
        <w:softHyphen/>
      </w:r>
      <w:r w:rsidRPr="008B0330">
        <w:rPr>
          <w:rFonts w:ascii="Arial" w:hAnsi="Arial" w:cs="Arial"/>
          <w:sz w:val="24"/>
          <w:szCs w:val="24"/>
        </w:rPr>
        <w:softHyphen/>
      </w:r>
      <w:r w:rsidRPr="008B0330">
        <w:rPr>
          <w:rFonts w:ascii="Arial" w:hAnsi="Arial" w:cs="Arial"/>
          <w:sz w:val="24"/>
          <w:szCs w:val="24"/>
        </w:rPr>
        <w:softHyphen/>
        <w:t xml:space="preserve">                                                                        </w:t>
      </w:r>
      <w:proofErr w:type="spellStart"/>
      <w:r w:rsidRPr="008B0330">
        <w:rPr>
          <w:rFonts w:ascii="Arial" w:hAnsi="Arial" w:cs="Arial"/>
          <w:sz w:val="24"/>
          <w:szCs w:val="24"/>
        </w:rPr>
        <w:t>Л.И.Граблина</w:t>
      </w:r>
      <w:proofErr w:type="spellEnd"/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4054" w:type="dxa"/>
        <w:tblInd w:w="-1505" w:type="dxa"/>
        <w:tblLayout w:type="fixed"/>
        <w:tblLook w:val="04A0" w:firstRow="1" w:lastRow="0" w:firstColumn="1" w:lastColumn="0" w:noHBand="0" w:noVBand="1"/>
      </w:tblPr>
      <w:tblGrid>
        <w:gridCol w:w="797"/>
        <w:gridCol w:w="1242"/>
        <w:gridCol w:w="1354"/>
        <w:gridCol w:w="347"/>
        <w:gridCol w:w="2549"/>
        <w:gridCol w:w="711"/>
        <w:gridCol w:w="605"/>
        <w:gridCol w:w="671"/>
        <w:gridCol w:w="1234"/>
        <w:gridCol w:w="183"/>
        <w:gridCol w:w="4361"/>
      </w:tblGrid>
      <w:tr w:rsidR="00440BD4" w:rsidRPr="008B0330" w:rsidTr="00A318DC">
        <w:trPr>
          <w:trHeight w:val="285"/>
        </w:trPr>
        <w:tc>
          <w:tcPr>
            <w:tcW w:w="79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Приложение  № 1</w:t>
            </w:r>
          </w:p>
        </w:tc>
      </w:tr>
      <w:tr w:rsidR="00440BD4" w:rsidRPr="008B0330" w:rsidTr="00A318DC">
        <w:trPr>
          <w:trHeight w:val="285"/>
        </w:trPr>
        <w:tc>
          <w:tcPr>
            <w:tcW w:w="79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440BD4" w:rsidRPr="008B0330" w:rsidTr="00A318DC">
        <w:trPr>
          <w:trHeight w:val="285"/>
        </w:trPr>
        <w:tc>
          <w:tcPr>
            <w:tcW w:w="79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440BD4" w:rsidRPr="008B0330" w:rsidTr="00A318DC">
        <w:trPr>
          <w:trHeight w:val="285"/>
        </w:trPr>
        <w:tc>
          <w:tcPr>
            <w:tcW w:w="79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5" w:type="dxa"/>
            <w:gridSpan w:val="6"/>
            <w:noWrap/>
            <w:vAlign w:val="bottom"/>
            <w:hideMark/>
          </w:tcPr>
          <w:p w:rsidR="00440BD4" w:rsidRPr="008B0330" w:rsidRDefault="008B0330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 15.12.2017 </w:t>
            </w:r>
            <w:r w:rsidR="00440BD4"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№ 32-96-р</w:t>
            </w:r>
          </w:p>
        </w:tc>
      </w:tr>
      <w:tr w:rsidR="00440BD4" w:rsidRPr="008B0330" w:rsidTr="00A318DC">
        <w:trPr>
          <w:trHeight w:val="930"/>
        </w:trPr>
        <w:tc>
          <w:tcPr>
            <w:tcW w:w="79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5" w:type="dxa"/>
            <w:gridSpan w:val="6"/>
            <w:vAlign w:val="bottom"/>
            <w:hideMark/>
          </w:tcPr>
          <w:p w:rsidR="000E345A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"О  бюджете 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8B0330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</w:p>
          <w:p w:rsidR="008B0330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сельсовет</w:t>
            </w:r>
          </w:p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 2018 год</w:t>
            </w:r>
          </w:p>
        </w:tc>
      </w:tr>
      <w:tr w:rsidR="00440BD4" w:rsidRPr="008B0330" w:rsidTr="00A318DC">
        <w:trPr>
          <w:trHeight w:val="315"/>
        </w:trPr>
        <w:tc>
          <w:tcPr>
            <w:tcW w:w="79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5" w:type="dxa"/>
            <w:gridSpan w:val="6"/>
            <w:vAlign w:val="center"/>
            <w:hideMark/>
          </w:tcPr>
          <w:p w:rsidR="008B0330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 плановый период</w:t>
            </w:r>
          </w:p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2019-2020 г."</w:t>
            </w:r>
          </w:p>
        </w:tc>
      </w:tr>
      <w:tr w:rsidR="00440BD4" w:rsidRPr="008B0330" w:rsidTr="00A318DC">
        <w:trPr>
          <w:trHeight w:val="315"/>
        </w:trPr>
        <w:tc>
          <w:tcPr>
            <w:tcW w:w="14054" w:type="dxa"/>
            <w:gridSpan w:val="11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440BD4" w:rsidRPr="008B0330" w:rsidTr="00A318DC">
        <w:trPr>
          <w:trHeight w:val="660"/>
        </w:trPr>
        <w:tc>
          <w:tcPr>
            <w:tcW w:w="14054" w:type="dxa"/>
            <w:gridSpan w:val="11"/>
            <w:vAlign w:val="bottom"/>
            <w:hideMark/>
          </w:tcPr>
          <w:p w:rsidR="00425D75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внутреннего финансирования дефицита местного бюджета </w:t>
            </w:r>
            <w:proofErr w:type="gramStart"/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 год и плановый период 2019-2020 годов</w:t>
            </w:r>
          </w:p>
        </w:tc>
      </w:tr>
      <w:tr w:rsidR="00440BD4" w:rsidRPr="008B0330" w:rsidTr="008B0330">
        <w:trPr>
          <w:trHeight w:val="315"/>
        </w:trPr>
        <w:tc>
          <w:tcPr>
            <w:tcW w:w="2039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8B0330">
        <w:trPr>
          <w:trHeight w:val="315"/>
        </w:trPr>
        <w:tc>
          <w:tcPr>
            <w:tcW w:w="2039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440BD4" w:rsidRPr="008B0330" w:rsidTr="008B0330">
        <w:trPr>
          <w:trHeight w:val="2655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DC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Утверждено</w:t>
            </w:r>
          </w:p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 2020 год</w:t>
            </w:r>
          </w:p>
        </w:tc>
      </w:tr>
      <w:tr w:rsidR="00440BD4" w:rsidRPr="008B0330" w:rsidTr="008B0330">
        <w:trPr>
          <w:trHeight w:val="315"/>
        </w:trPr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40BD4" w:rsidRPr="008B0330" w:rsidTr="008B0330">
        <w:trPr>
          <w:trHeight w:val="525"/>
        </w:trPr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828 01 00 00 00 00 0000 000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Источники внутреннего финансирования 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,00000</w:t>
            </w:r>
          </w:p>
        </w:tc>
      </w:tr>
      <w:tr w:rsidR="00440BD4" w:rsidRPr="008B0330" w:rsidTr="008B0330">
        <w:trPr>
          <w:trHeight w:val="765"/>
        </w:trPr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828 01 05 00 00 00 0000 000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40BD4" w:rsidRPr="008B0330" w:rsidTr="008B0330">
        <w:trPr>
          <w:trHeight w:val="510"/>
        </w:trPr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828 01 05 00 00 00 0000 500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-4 093,97000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-3 356,90000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-3 363,70000</w:t>
            </w:r>
          </w:p>
        </w:tc>
      </w:tr>
      <w:tr w:rsidR="00440BD4" w:rsidRPr="008B0330" w:rsidTr="008B0330">
        <w:trPr>
          <w:trHeight w:val="510"/>
        </w:trPr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828 01 05 02 00 00 0000 500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-4 093,97000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-3 356,90000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-3 363,70000</w:t>
            </w:r>
          </w:p>
        </w:tc>
      </w:tr>
      <w:tr w:rsidR="00440BD4" w:rsidRPr="008B0330" w:rsidTr="008B0330">
        <w:trPr>
          <w:trHeight w:val="510"/>
        </w:trPr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828 01 05 02 01 00 0000 510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-4 093,97000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-3 356,90000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-3 363,70000</w:t>
            </w:r>
          </w:p>
        </w:tc>
      </w:tr>
      <w:tr w:rsidR="00440BD4" w:rsidRPr="008B0330" w:rsidTr="008B0330">
        <w:trPr>
          <w:trHeight w:val="765"/>
        </w:trPr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828 01 05 02 01 10 0000 510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-4 093,97000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-3 356,90000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-3 363,70000</w:t>
            </w:r>
          </w:p>
        </w:tc>
      </w:tr>
      <w:tr w:rsidR="00440BD4" w:rsidRPr="008B0330" w:rsidTr="008B0330">
        <w:trPr>
          <w:trHeight w:val="510"/>
        </w:trPr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828 01 05 00 00 00 0000 600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4 093,97000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3 356,90000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3 363,70000</w:t>
            </w:r>
          </w:p>
        </w:tc>
      </w:tr>
      <w:tr w:rsidR="00440BD4" w:rsidRPr="008B0330" w:rsidTr="008B0330">
        <w:trPr>
          <w:trHeight w:val="510"/>
        </w:trPr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828 01 05 02 00 00 0000 600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4 093,97000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3 356,90000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3 363,70000</w:t>
            </w:r>
          </w:p>
        </w:tc>
      </w:tr>
      <w:tr w:rsidR="00440BD4" w:rsidRPr="008B0330" w:rsidTr="008B0330">
        <w:trPr>
          <w:trHeight w:val="510"/>
        </w:trPr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828 01 05 02 01 00 0000 610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4 093,97000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3 356,90000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3 363,70000</w:t>
            </w:r>
          </w:p>
        </w:tc>
      </w:tr>
      <w:tr w:rsidR="00440BD4" w:rsidRPr="008B0330" w:rsidTr="008B0330">
        <w:trPr>
          <w:trHeight w:val="765"/>
        </w:trPr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828 01 05 02 01 10 0000 610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4 093,97000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3 356,90000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3 363,70000</w:t>
            </w:r>
          </w:p>
        </w:tc>
      </w:tr>
      <w:tr w:rsidR="00440BD4" w:rsidRPr="008B0330" w:rsidTr="008B0330">
        <w:trPr>
          <w:trHeight w:val="315"/>
        </w:trPr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</w:tbl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50" w:type="dxa"/>
        <w:tblInd w:w="98" w:type="dxa"/>
        <w:tblLook w:val="04A0" w:firstRow="1" w:lastRow="0" w:firstColumn="1" w:lastColumn="0" w:noHBand="0" w:noVBand="1"/>
      </w:tblPr>
      <w:tblGrid>
        <w:gridCol w:w="883"/>
        <w:gridCol w:w="549"/>
        <w:gridCol w:w="569"/>
        <w:gridCol w:w="549"/>
        <w:gridCol w:w="617"/>
        <w:gridCol w:w="530"/>
        <w:gridCol w:w="750"/>
        <w:gridCol w:w="617"/>
        <w:gridCol w:w="4963"/>
      </w:tblGrid>
      <w:tr w:rsidR="00440BD4" w:rsidRPr="008B0330" w:rsidTr="006311D2">
        <w:trPr>
          <w:trHeight w:val="330"/>
        </w:trPr>
        <w:tc>
          <w:tcPr>
            <w:tcW w:w="88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8B0330" w:rsidRPr="008B0330" w:rsidRDefault="008B0330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390"/>
        </w:trPr>
        <w:tc>
          <w:tcPr>
            <w:tcW w:w="88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hideMark/>
          </w:tcPr>
          <w:p w:rsidR="00440BD4" w:rsidRPr="008B0330" w:rsidRDefault="008B0330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 2 </w:t>
            </w:r>
            <w:r w:rsidR="00440BD4" w:rsidRPr="008B0330">
              <w:rPr>
                <w:rFonts w:ascii="Arial" w:hAnsi="Arial" w:cs="Arial"/>
                <w:sz w:val="24"/>
                <w:szCs w:val="24"/>
                <w:lang w:eastAsia="ru-RU"/>
              </w:rPr>
              <w:t>к решению сельского Совета депутатов</w:t>
            </w:r>
          </w:p>
        </w:tc>
      </w:tr>
      <w:tr w:rsidR="00440BD4" w:rsidRPr="008B0330" w:rsidTr="006311D2">
        <w:trPr>
          <w:trHeight w:val="360"/>
        </w:trPr>
        <w:tc>
          <w:tcPr>
            <w:tcW w:w="88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от   15.12.2017          № 32-96-р</w:t>
            </w:r>
          </w:p>
        </w:tc>
      </w:tr>
      <w:tr w:rsidR="00440BD4" w:rsidRPr="008B0330" w:rsidTr="006311D2">
        <w:trPr>
          <w:trHeight w:val="555"/>
        </w:trPr>
        <w:tc>
          <w:tcPr>
            <w:tcW w:w="88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"О  бюджете муниципального 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на 2018 год и плановый период 2019 -2020 годов"</w:t>
            </w:r>
          </w:p>
        </w:tc>
      </w:tr>
      <w:tr w:rsidR="00440BD4" w:rsidRPr="008B0330" w:rsidTr="006311D2">
        <w:trPr>
          <w:trHeight w:val="315"/>
        </w:trPr>
        <w:tc>
          <w:tcPr>
            <w:tcW w:w="88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495"/>
        </w:trPr>
        <w:tc>
          <w:tcPr>
            <w:tcW w:w="9750" w:type="dxa"/>
            <w:gridSpan w:val="9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Главные администраторы доходов местного бюджета на 2018 год и плановый период 2019-2020 годов</w:t>
            </w:r>
          </w:p>
        </w:tc>
      </w:tr>
      <w:tr w:rsidR="00440BD4" w:rsidRPr="008B0330" w:rsidTr="006311D2">
        <w:trPr>
          <w:trHeight w:val="15"/>
        </w:trPr>
        <w:tc>
          <w:tcPr>
            <w:tcW w:w="883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7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главный администратор доходов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Вид доходов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подвид дохода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Код экономической классификации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кодов бюджетной классификации</w:t>
            </w:r>
          </w:p>
        </w:tc>
      </w:tr>
      <w:tr w:rsidR="00440BD4" w:rsidRPr="008B0330" w:rsidTr="006311D2">
        <w:trPr>
          <w:trHeight w:val="1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71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440BD4" w:rsidRPr="008B0330" w:rsidTr="006311D2">
        <w:trPr>
          <w:trHeight w:val="555"/>
        </w:trPr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Муринского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40BD4" w:rsidRPr="008B0330" w:rsidTr="006311D2">
        <w:trPr>
          <w:trHeight w:val="158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органов местного самоуправления,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0BD4" w:rsidRPr="008B0330" w:rsidTr="006311D2">
        <w:trPr>
          <w:trHeight w:val="128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0BD4" w:rsidRPr="008B0330" w:rsidTr="006311D2">
        <w:trPr>
          <w:trHeight w:val="128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40BD4" w:rsidRPr="008B0330" w:rsidTr="006311D2">
        <w:trPr>
          <w:trHeight w:val="128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0BD4" w:rsidRPr="008B0330" w:rsidTr="006311D2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40BD4" w:rsidRPr="008B0330" w:rsidTr="006311D2">
        <w:trPr>
          <w:trHeight w:val="71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40BD4" w:rsidRPr="008B0330" w:rsidTr="006311D2">
        <w:trPr>
          <w:trHeight w:val="76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40BD4" w:rsidRPr="008B0330" w:rsidTr="006311D2">
        <w:trPr>
          <w:trHeight w:val="152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имцщества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муниципальных унитарных предприятий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том числе казенных), в части реализации основных средств по указанному имуществу</w:t>
            </w:r>
          </w:p>
        </w:tc>
      </w:tr>
      <w:tr w:rsidR="00440BD4" w:rsidRPr="008B0330" w:rsidTr="006311D2">
        <w:trPr>
          <w:trHeight w:val="187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имцщества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муниципальных унитарных предприятий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том числе казенных), в части реализации материальных запасов по указанному имуществу</w:t>
            </w:r>
          </w:p>
        </w:tc>
      </w:tr>
      <w:tr w:rsidR="00440BD4" w:rsidRPr="008B0330" w:rsidTr="006311D2">
        <w:trPr>
          <w:trHeight w:val="101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40BD4" w:rsidRPr="008B0330" w:rsidTr="006311D2">
        <w:trPr>
          <w:trHeight w:val="127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40BD4" w:rsidRPr="008B0330" w:rsidTr="006311D2">
        <w:trPr>
          <w:trHeight w:val="107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40BD4" w:rsidRPr="008B0330" w:rsidTr="006311D2">
        <w:trPr>
          <w:trHeight w:val="76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40BD4" w:rsidRPr="008B0330" w:rsidTr="006311D2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40BD4" w:rsidRPr="008B0330" w:rsidTr="006311D2">
        <w:trPr>
          <w:trHeight w:val="5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40BD4" w:rsidRPr="008B0330" w:rsidTr="006311D2">
        <w:trPr>
          <w:trHeight w:val="5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40BD4" w:rsidRPr="008B0330" w:rsidTr="006311D2">
        <w:trPr>
          <w:trHeight w:val="77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440BD4" w:rsidRPr="008B0330" w:rsidTr="006311D2">
        <w:trPr>
          <w:trHeight w:val="77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0BD4" w:rsidRPr="008B0330" w:rsidTr="006311D2">
        <w:trPr>
          <w:trHeight w:val="5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40BD4" w:rsidRPr="008B0330" w:rsidTr="006311D2">
        <w:trPr>
          <w:trHeight w:val="109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440BD4" w:rsidRPr="008B0330" w:rsidTr="006311D2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40BD4" w:rsidRPr="008B0330" w:rsidTr="006311D2">
        <w:trPr>
          <w:trHeight w:val="101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40BD4" w:rsidRPr="008B0330" w:rsidTr="006311D2">
        <w:trPr>
          <w:trHeight w:val="76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40BD4" w:rsidRPr="008B0330" w:rsidTr="006311D2">
        <w:trPr>
          <w:trHeight w:val="79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40BD4" w:rsidRPr="008B0330" w:rsidTr="006311D2">
        <w:trPr>
          <w:trHeight w:val="719"/>
        </w:trPr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40BD4" w:rsidRPr="008B0330" w:rsidTr="006311D2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Невыясненные поступления бюджета муниципального района</w:t>
            </w:r>
          </w:p>
        </w:tc>
      </w:tr>
      <w:tr w:rsidR="00440BD4" w:rsidRPr="008B0330" w:rsidTr="006311D2">
        <w:trPr>
          <w:trHeight w:val="152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49"/>
        <w:tblW w:w="9356" w:type="dxa"/>
        <w:tblLayout w:type="fixed"/>
        <w:tblLook w:val="04A0" w:firstRow="1" w:lastRow="0" w:firstColumn="1" w:lastColumn="0" w:noHBand="0" w:noVBand="1"/>
      </w:tblPr>
      <w:tblGrid>
        <w:gridCol w:w="269"/>
        <w:gridCol w:w="582"/>
        <w:gridCol w:w="698"/>
        <w:gridCol w:w="436"/>
        <w:gridCol w:w="2471"/>
        <w:gridCol w:w="222"/>
        <w:gridCol w:w="4678"/>
      </w:tblGrid>
      <w:tr w:rsidR="00440BD4" w:rsidRPr="008B0330" w:rsidTr="006311D2">
        <w:trPr>
          <w:trHeight w:val="223"/>
        </w:trPr>
        <w:tc>
          <w:tcPr>
            <w:tcW w:w="26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2"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440BD4" w:rsidRPr="008B0330" w:rsidTr="006311D2">
        <w:trPr>
          <w:trHeight w:val="223"/>
        </w:trPr>
        <w:tc>
          <w:tcPr>
            <w:tcW w:w="26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2"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  решению от 15.12.2017 № 32-96-р</w:t>
            </w:r>
          </w:p>
        </w:tc>
      </w:tr>
      <w:tr w:rsidR="00440BD4" w:rsidRPr="008B0330" w:rsidTr="006311D2">
        <w:trPr>
          <w:trHeight w:val="223"/>
        </w:trPr>
        <w:tc>
          <w:tcPr>
            <w:tcW w:w="26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2"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Муринского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сеьского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440BD4" w:rsidRPr="008B0330" w:rsidTr="006311D2">
        <w:trPr>
          <w:trHeight w:val="670"/>
        </w:trPr>
        <w:tc>
          <w:tcPr>
            <w:tcW w:w="26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2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"О  бюджете муниципального образования 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   </w:t>
            </w:r>
            <w:proofErr w:type="spellStart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 на 2018 год 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        и плановый период 2019-2020 годов"</w:t>
            </w:r>
          </w:p>
        </w:tc>
      </w:tr>
      <w:tr w:rsidR="00440BD4" w:rsidRPr="008B0330" w:rsidTr="006311D2">
        <w:trPr>
          <w:trHeight w:val="223"/>
        </w:trPr>
        <w:tc>
          <w:tcPr>
            <w:tcW w:w="26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447"/>
        </w:trPr>
        <w:tc>
          <w:tcPr>
            <w:tcW w:w="9356" w:type="dxa"/>
            <w:gridSpan w:val="7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Главные администраторы источников внутреннего финансирования дефицита</w:t>
            </w:r>
          </w:p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местного бюджета на 2018 год и плановый </w:t>
            </w:r>
            <w:proofErr w:type="spellStart"/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перид</w:t>
            </w:r>
            <w:proofErr w:type="spellEnd"/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2019-2020 годов</w:t>
            </w:r>
          </w:p>
        </w:tc>
      </w:tr>
      <w:tr w:rsidR="00440BD4" w:rsidRPr="008B0330" w:rsidTr="006311D2">
        <w:trPr>
          <w:trHeight w:val="223"/>
        </w:trPr>
        <w:tc>
          <w:tcPr>
            <w:tcW w:w="851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3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208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440BD4" w:rsidRPr="008B0330" w:rsidTr="006311D2">
        <w:trPr>
          <w:trHeight w:val="670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22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440BD4" w:rsidRPr="008B0330" w:rsidTr="006311D2">
        <w:trPr>
          <w:trHeight w:val="22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Муринского</w:t>
            </w:r>
            <w:proofErr w:type="spellEnd"/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40BD4" w:rsidRPr="008B0330" w:rsidTr="006311D2">
        <w:trPr>
          <w:trHeight w:val="22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поселений</w:t>
            </w:r>
          </w:p>
        </w:tc>
      </w:tr>
      <w:tr w:rsidR="00440BD4" w:rsidRPr="008B0330" w:rsidTr="006311D2">
        <w:trPr>
          <w:trHeight w:val="22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бюджетов поселений</w:t>
            </w:r>
          </w:p>
        </w:tc>
      </w:tr>
    </w:tbl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63"/>
        <w:gridCol w:w="607"/>
        <w:gridCol w:w="463"/>
        <w:gridCol w:w="507"/>
        <w:gridCol w:w="6"/>
        <w:gridCol w:w="490"/>
        <w:gridCol w:w="416"/>
        <w:gridCol w:w="194"/>
        <w:gridCol w:w="235"/>
        <w:gridCol w:w="255"/>
        <w:gridCol w:w="314"/>
        <w:gridCol w:w="236"/>
        <w:gridCol w:w="558"/>
        <w:gridCol w:w="23"/>
        <w:gridCol w:w="1062"/>
        <w:gridCol w:w="33"/>
        <w:gridCol w:w="911"/>
        <w:gridCol w:w="395"/>
      </w:tblGrid>
      <w:tr w:rsidR="00440BD4" w:rsidRPr="008B0330" w:rsidTr="0048482D">
        <w:trPr>
          <w:trHeight w:val="143"/>
        </w:trPr>
        <w:tc>
          <w:tcPr>
            <w:tcW w:w="4238" w:type="dxa"/>
            <w:gridSpan w:val="3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8482D">
        <w:trPr>
          <w:trHeight w:val="143"/>
        </w:trPr>
        <w:tc>
          <w:tcPr>
            <w:tcW w:w="4238" w:type="dxa"/>
            <w:gridSpan w:val="3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5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Приложение  №4</w:t>
            </w:r>
          </w:p>
        </w:tc>
      </w:tr>
      <w:tr w:rsidR="00440BD4" w:rsidRPr="008B0330" w:rsidTr="0048482D">
        <w:trPr>
          <w:trHeight w:val="143"/>
        </w:trPr>
        <w:tc>
          <w:tcPr>
            <w:tcW w:w="4238" w:type="dxa"/>
            <w:gridSpan w:val="3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7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440BD4" w:rsidRPr="008B0330" w:rsidTr="0048482D">
        <w:trPr>
          <w:trHeight w:val="143"/>
        </w:trPr>
        <w:tc>
          <w:tcPr>
            <w:tcW w:w="4238" w:type="dxa"/>
            <w:gridSpan w:val="3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5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  15.12.2017 г. № 32-96-р</w:t>
            </w:r>
          </w:p>
        </w:tc>
      </w:tr>
      <w:tr w:rsidR="00440BD4" w:rsidRPr="008B0330" w:rsidTr="0048482D">
        <w:trPr>
          <w:trHeight w:val="400"/>
        </w:trPr>
        <w:tc>
          <w:tcPr>
            <w:tcW w:w="4238" w:type="dxa"/>
            <w:gridSpan w:val="3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gridSpan w:val="15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"О бюджете муниципального образования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сельсовет на 2018 год и 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плановый период 2019-2020 годов"</w:t>
            </w:r>
          </w:p>
        </w:tc>
      </w:tr>
      <w:tr w:rsidR="00440BD4" w:rsidRPr="008B0330" w:rsidTr="0048482D">
        <w:trPr>
          <w:trHeight w:val="143"/>
        </w:trPr>
        <w:tc>
          <w:tcPr>
            <w:tcW w:w="4238" w:type="dxa"/>
            <w:gridSpan w:val="3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8482D">
        <w:trPr>
          <w:trHeight w:val="143"/>
        </w:trPr>
        <w:tc>
          <w:tcPr>
            <w:tcW w:w="9867" w:type="dxa"/>
            <w:gridSpan w:val="18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местного бюджета на 2018 год и плановый период  2019- 2020 годов</w:t>
            </w:r>
          </w:p>
        </w:tc>
      </w:tr>
      <w:tr w:rsidR="00440BD4" w:rsidRPr="008B0330" w:rsidTr="0048482D">
        <w:trPr>
          <w:trHeight w:val="143"/>
        </w:trPr>
        <w:tc>
          <w:tcPr>
            <w:tcW w:w="4238" w:type="dxa"/>
            <w:gridSpan w:val="3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440BD4" w:rsidRPr="008B0330" w:rsidTr="0048482D">
        <w:trPr>
          <w:trHeight w:val="143"/>
        </w:trPr>
        <w:tc>
          <w:tcPr>
            <w:tcW w:w="6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Показатели бюджетной классификации по доходам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на 2018 год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2019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2020</w:t>
            </w:r>
          </w:p>
        </w:tc>
      </w:tr>
      <w:tr w:rsidR="00440BD4" w:rsidRPr="008B0330" w:rsidTr="0048482D">
        <w:trPr>
          <w:trHeight w:val="143"/>
        </w:trPr>
        <w:tc>
          <w:tcPr>
            <w:tcW w:w="3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D75" w:rsidRPr="008B0330" w:rsidTr="0048482D">
        <w:trPr>
          <w:trHeight w:val="230"/>
        </w:trPr>
        <w:tc>
          <w:tcPr>
            <w:tcW w:w="3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Эл.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Start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вид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1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BD4" w:rsidRPr="008B0330" w:rsidTr="0048482D">
        <w:trPr>
          <w:trHeight w:val="11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5D75" w:rsidRPr="008B0330" w:rsidTr="0048482D">
        <w:trPr>
          <w:trHeight w:val="143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4 093,970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3 356,900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3 363,700</w:t>
            </w:r>
          </w:p>
        </w:tc>
      </w:tr>
      <w:tr w:rsidR="00425D75" w:rsidRPr="008B0330" w:rsidTr="0048482D">
        <w:trPr>
          <w:trHeight w:val="143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682,370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609,600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612,800</w:t>
            </w:r>
          </w:p>
        </w:tc>
      </w:tr>
      <w:tr w:rsidR="00425D75" w:rsidRPr="008B0330" w:rsidTr="0048482D">
        <w:trPr>
          <w:trHeight w:val="163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101,970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146,000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146,000</w:t>
            </w:r>
          </w:p>
        </w:tc>
      </w:tr>
      <w:tr w:rsidR="00425D75" w:rsidRPr="008B0330" w:rsidTr="0048482D">
        <w:trPr>
          <w:trHeight w:val="143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101,970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146,000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146,000</w:t>
            </w:r>
          </w:p>
        </w:tc>
      </w:tr>
      <w:tr w:rsidR="00425D75" w:rsidRPr="008B0330" w:rsidTr="0048482D">
        <w:trPr>
          <w:trHeight w:val="692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 228 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101,970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146,000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146,000</w:t>
            </w:r>
          </w:p>
        </w:tc>
      </w:tr>
      <w:tr w:rsidR="00425D75" w:rsidRPr="008B0330" w:rsidTr="0048482D">
        <w:trPr>
          <w:trHeight w:val="346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114,400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130,800</w:t>
            </w:r>
          </w:p>
        </w:tc>
      </w:tr>
      <w:tr w:rsidR="00425D75" w:rsidRPr="008B0330" w:rsidTr="0048482D">
        <w:trPr>
          <w:trHeight w:val="346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10302000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114,400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130,800</w:t>
            </w:r>
          </w:p>
        </w:tc>
      </w:tr>
      <w:tr w:rsidR="00425D75" w:rsidRPr="008B0330" w:rsidTr="0048482D">
        <w:trPr>
          <w:trHeight w:val="692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10302230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42,500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47,400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49,400</w:t>
            </w:r>
          </w:p>
        </w:tc>
      </w:tr>
      <w:tr w:rsidR="00425D75" w:rsidRPr="008B0330" w:rsidTr="0048482D">
        <w:trPr>
          <w:trHeight w:val="70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10302240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0,300</w:t>
            </w:r>
          </w:p>
        </w:tc>
      </w:tr>
      <w:tr w:rsidR="00425D75" w:rsidRPr="008B0330" w:rsidTr="0048482D">
        <w:trPr>
          <w:trHeight w:val="808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10302250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78,200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86,500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89,700</w:t>
            </w:r>
          </w:p>
        </w:tc>
      </w:tr>
      <w:tr w:rsidR="00425D75" w:rsidRPr="008B0330" w:rsidTr="0048482D">
        <w:trPr>
          <w:trHeight w:val="808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10302260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-6,600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-6,600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-8,600</w:t>
            </w:r>
          </w:p>
        </w:tc>
      </w:tr>
      <w:tr w:rsidR="00425D75" w:rsidRPr="008B0330" w:rsidTr="0048482D">
        <w:trPr>
          <w:trHeight w:val="143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320,000</w:t>
            </w:r>
          </w:p>
        </w:tc>
      </w:tr>
      <w:tr w:rsidR="00425D75" w:rsidRPr="008B0330" w:rsidTr="0048482D">
        <w:trPr>
          <w:trHeight w:val="143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25D75" w:rsidRPr="008B0330" w:rsidTr="0048482D">
        <w:trPr>
          <w:trHeight w:val="461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10601030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25D75" w:rsidRPr="008B0330" w:rsidTr="0048482D">
        <w:trPr>
          <w:trHeight w:val="143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420,000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425D75" w:rsidRPr="008B0330" w:rsidTr="0048482D">
        <w:trPr>
          <w:trHeight w:val="237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10606033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270,000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270,000</w:t>
            </w:r>
          </w:p>
        </w:tc>
      </w:tr>
      <w:tr w:rsidR="00425D75" w:rsidRPr="008B0330" w:rsidTr="0048482D">
        <w:trPr>
          <w:trHeight w:val="692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10606033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270,000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270,000</w:t>
            </w:r>
          </w:p>
        </w:tc>
      </w:tr>
      <w:tr w:rsidR="00425D75" w:rsidRPr="008B0330" w:rsidTr="0048482D">
        <w:trPr>
          <w:trHeight w:val="353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Земельный налог с 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0606043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05,000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30,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</w:tr>
      <w:tr w:rsidR="00425D75" w:rsidRPr="008B0330" w:rsidTr="0048482D">
        <w:trPr>
          <w:trHeight w:val="692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10606043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425D75" w:rsidRPr="008B0330" w:rsidTr="0048482D">
        <w:trPr>
          <w:trHeight w:val="143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</w:tr>
      <w:tr w:rsidR="00425D75" w:rsidRPr="008B0330" w:rsidTr="0048482D">
        <w:trPr>
          <w:trHeight w:val="461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10804000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</w:tr>
      <w:tr w:rsidR="00425D75" w:rsidRPr="008B0330" w:rsidTr="0048482D">
        <w:trPr>
          <w:trHeight w:val="808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10804020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center" w:pos="1014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</w:tr>
      <w:tr w:rsidR="00425D75" w:rsidRPr="008B0330" w:rsidTr="0048482D">
        <w:trPr>
          <w:trHeight w:val="461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</w:tr>
      <w:tr w:rsidR="00425D75" w:rsidRPr="008B0330" w:rsidTr="0048482D">
        <w:trPr>
          <w:trHeight w:val="808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11105000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</w:tr>
      <w:tr w:rsidR="00425D75" w:rsidRPr="008B0330" w:rsidTr="0048482D">
        <w:trPr>
          <w:trHeight w:val="808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11105030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</w:tr>
      <w:tr w:rsidR="00425D75" w:rsidRPr="008B0330" w:rsidTr="0048482D">
        <w:trPr>
          <w:trHeight w:val="692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11105035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</w:tr>
      <w:tr w:rsidR="00425D75" w:rsidRPr="008B0330" w:rsidTr="0048482D">
        <w:trPr>
          <w:trHeight w:val="143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3 411,600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2 747,300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2 750,900</w:t>
            </w:r>
          </w:p>
        </w:tc>
      </w:tr>
      <w:tr w:rsidR="00425D75" w:rsidRPr="008B0330" w:rsidTr="0048482D">
        <w:trPr>
          <w:trHeight w:val="346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3 329,400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2 664,100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2 664,100</w:t>
            </w:r>
          </w:p>
        </w:tc>
      </w:tr>
      <w:tr w:rsidR="00425D75" w:rsidRPr="008B0330" w:rsidTr="0048482D">
        <w:trPr>
          <w:trHeight w:val="23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20215000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3 329,400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2 664,100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2 664,100</w:t>
            </w:r>
          </w:p>
        </w:tc>
      </w:tr>
      <w:tr w:rsidR="00425D75" w:rsidRPr="008B0330" w:rsidTr="0048482D">
        <w:trPr>
          <w:trHeight w:val="23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Дотации на выравнивание 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202150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326,700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261,400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261,400</w:t>
            </w:r>
          </w:p>
        </w:tc>
      </w:tr>
      <w:tr w:rsidR="00425D75" w:rsidRPr="008B0330" w:rsidTr="0048482D">
        <w:trPr>
          <w:trHeight w:val="23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Дотации бюджетам поселений на выравнивание  бюджетной обеспеченности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20215001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326,700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261,400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61,400</w:t>
            </w:r>
          </w:p>
        </w:tc>
      </w:tr>
      <w:tr w:rsidR="00425D75" w:rsidRPr="008B0330" w:rsidTr="0048482D">
        <w:trPr>
          <w:trHeight w:val="23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20235000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82,200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83,200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86,800</w:t>
            </w:r>
          </w:p>
        </w:tc>
      </w:tr>
      <w:tr w:rsidR="00425D75" w:rsidRPr="008B0330" w:rsidTr="0048482D">
        <w:trPr>
          <w:trHeight w:val="421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20235118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82,200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83,200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86,800</w:t>
            </w:r>
          </w:p>
        </w:tc>
      </w:tr>
      <w:tr w:rsidR="00425D75" w:rsidRPr="008B0330" w:rsidTr="0048482D">
        <w:trPr>
          <w:trHeight w:val="434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20235118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82,200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83,200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86,800</w:t>
            </w:r>
          </w:p>
        </w:tc>
      </w:tr>
      <w:tr w:rsidR="00425D75" w:rsidRPr="008B0330" w:rsidTr="0048482D">
        <w:trPr>
          <w:trHeight w:val="353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2,500</w:t>
            </w:r>
          </w:p>
        </w:tc>
      </w:tr>
      <w:tr w:rsidR="00425D75" w:rsidRPr="008B0330" w:rsidTr="0048482D">
        <w:trPr>
          <w:trHeight w:val="482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left" w:pos="180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2,500</w:t>
            </w:r>
          </w:p>
        </w:tc>
      </w:tr>
      <w:tr w:rsidR="00425D75" w:rsidRPr="008B0330" w:rsidTr="0048482D">
        <w:trPr>
          <w:trHeight w:val="143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20249000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2 400,200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left" w:pos="190"/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2 400,200</w:t>
            </w:r>
          </w:p>
        </w:tc>
      </w:tr>
      <w:tr w:rsidR="00425D75" w:rsidRPr="008B0330" w:rsidTr="0048482D">
        <w:trPr>
          <w:trHeight w:val="23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2 400,200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2 400,200</w:t>
            </w:r>
          </w:p>
        </w:tc>
      </w:tr>
      <w:tr w:rsidR="00425D75" w:rsidRPr="008B0330" w:rsidTr="0048482D">
        <w:trPr>
          <w:trHeight w:val="23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2 400,200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0BD4" w:rsidRPr="008B0330" w:rsidRDefault="00440BD4" w:rsidP="00206983">
            <w:pPr>
              <w:tabs>
                <w:tab w:val="right" w:pos="2029"/>
              </w:tabs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2 400,200</w:t>
            </w:r>
          </w:p>
        </w:tc>
      </w:tr>
    </w:tbl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75" w:type="dxa"/>
        <w:tblInd w:w="98" w:type="dxa"/>
        <w:tblLook w:val="04A0" w:firstRow="1" w:lastRow="0" w:firstColumn="1" w:lastColumn="0" w:noHBand="0" w:noVBand="1"/>
      </w:tblPr>
      <w:tblGrid>
        <w:gridCol w:w="2890"/>
        <w:gridCol w:w="1240"/>
        <w:gridCol w:w="1493"/>
        <w:gridCol w:w="3752"/>
      </w:tblGrid>
      <w:tr w:rsidR="00440BD4" w:rsidRPr="008B0330" w:rsidTr="00440BD4">
        <w:trPr>
          <w:trHeight w:val="300"/>
        </w:trPr>
        <w:tc>
          <w:tcPr>
            <w:tcW w:w="28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440BD4" w:rsidRPr="008B0330" w:rsidTr="00440BD4">
        <w:trPr>
          <w:trHeight w:val="300"/>
        </w:trPr>
        <w:tc>
          <w:tcPr>
            <w:tcW w:w="28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 решению сельского Совета депутатов</w:t>
            </w:r>
          </w:p>
        </w:tc>
      </w:tr>
      <w:tr w:rsidR="00440BD4" w:rsidRPr="008B0330" w:rsidTr="00440BD4">
        <w:trPr>
          <w:trHeight w:val="300"/>
        </w:trPr>
        <w:tc>
          <w:tcPr>
            <w:tcW w:w="28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от 15.12.2017 г.   № 32-96-р</w:t>
            </w:r>
          </w:p>
        </w:tc>
      </w:tr>
      <w:tr w:rsidR="00440BD4" w:rsidRPr="008B0330" w:rsidTr="00440BD4">
        <w:trPr>
          <w:trHeight w:val="300"/>
        </w:trPr>
        <w:tc>
          <w:tcPr>
            <w:tcW w:w="28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"О  бюджете МО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на 2018 год и</w:t>
            </w:r>
          </w:p>
        </w:tc>
      </w:tr>
      <w:tr w:rsidR="00440BD4" w:rsidRPr="008B0330" w:rsidTr="00440BD4">
        <w:trPr>
          <w:trHeight w:val="300"/>
        </w:trPr>
        <w:tc>
          <w:tcPr>
            <w:tcW w:w="28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плановый период 2019-2020 годов"</w:t>
            </w:r>
          </w:p>
        </w:tc>
      </w:tr>
      <w:tr w:rsidR="00440BD4" w:rsidRPr="008B0330" w:rsidTr="00440BD4">
        <w:trPr>
          <w:trHeight w:val="300"/>
        </w:trPr>
        <w:tc>
          <w:tcPr>
            <w:tcW w:w="28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945"/>
        </w:trPr>
        <w:tc>
          <w:tcPr>
            <w:tcW w:w="9375" w:type="dxa"/>
            <w:gridSpan w:val="4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на 2018 год из районного бюджета и плановый период 2019-2020 годов</w:t>
            </w:r>
          </w:p>
        </w:tc>
      </w:tr>
      <w:tr w:rsidR="00440BD4" w:rsidRPr="008B0330" w:rsidTr="00440BD4">
        <w:trPr>
          <w:trHeight w:val="315"/>
        </w:trPr>
        <w:tc>
          <w:tcPr>
            <w:tcW w:w="9375" w:type="dxa"/>
            <w:gridSpan w:val="4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315"/>
        </w:trPr>
        <w:tc>
          <w:tcPr>
            <w:tcW w:w="28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440BD4" w:rsidRPr="008B0330" w:rsidTr="00440BD4">
        <w:trPr>
          <w:trHeight w:val="51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440BD4" w:rsidRPr="008B0330" w:rsidTr="00440BD4">
        <w:trPr>
          <w:trHeight w:val="25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40BD4" w:rsidRPr="008B0330" w:rsidTr="00440BD4">
        <w:trPr>
          <w:trHeight w:val="76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Дотацию на выравнивание бюджетной обеспеченности за счет сре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326,700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261,400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261,400</w:t>
            </w:r>
          </w:p>
        </w:tc>
      </w:tr>
      <w:tr w:rsidR="00440BD4" w:rsidRPr="008B0330" w:rsidTr="00440BD4">
        <w:trPr>
          <w:trHeight w:val="127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82,200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83,200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86,800</w:t>
            </w:r>
          </w:p>
        </w:tc>
      </w:tr>
      <w:tr w:rsidR="00440BD4" w:rsidRPr="008B0330" w:rsidTr="00440BD4">
        <w:trPr>
          <w:trHeight w:val="10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 на поддержку мер по обеспечению сбалансированности бюджета 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3 000,200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2 400,200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2 400,200</w:t>
            </w:r>
          </w:p>
        </w:tc>
      </w:tr>
      <w:tr w:rsidR="00440BD4" w:rsidRPr="008B0330" w:rsidTr="00440BD4">
        <w:trPr>
          <w:trHeight w:val="153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</w:tr>
      <w:tr w:rsidR="00440BD4" w:rsidRPr="008B0330" w:rsidTr="00440BD4">
        <w:trPr>
          <w:trHeight w:val="25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3 411,600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2 747,300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2 750,900</w:t>
            </w:r>
          </w:p>
        </w:tc>
      </w:tr>
    </w:tbl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98" w:type="dxa"/>
        <w:tblLook w:val="04A0" w:firstRow="1" w:lastRow="0" w:firstColumn="1" w:lastColumn="0" w:noHBand="0" w:noVBand="1"/>
      </w:tblPr>
      <w:tblGrid>
        <w:gridCol w:w="3013"/>
        <w:gridCol w:w="1411"/>
        <w:gridCol w:w="1351"/>
        <w:gridCol w:w="1351"/>
        <w:gridCol w:w="3319"/>
      </w:tblGrid>
      <w:tr w:rsidR="00440BD4" w:rsidRPr="008B0330" w:rsidTr="00404AF6">
        <w:trPr>
          <w:trHeight w:val="315"/>
        </w:trPr>
        <w:tc>
          <w:tcPr>
            <w:tcW w:w="301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 решению сельского Совета депутатов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от  15.12.2017 г.   № 32-96-р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" О  бюджете МО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на 2018 год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 плановый период 2019-2020 годов"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04AF6">
        <w:trPr>
          <w:trHeight w:val="960"/>
        </w:trPr>
        <w:tc>
          <w:tcPr>
            <w:tcW w:w="9472" w:type="dxa"/>
            <w:gridSpan w:val="5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</w:t>
            </w: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  <w:t>и подразделам бюджетной классификации расходов бюджетов Российской Федерации на 2018 год и плановый период 2019-2020 годов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04AF6">
        <w:trPr>
          <w:trHeight w:val="270"/>
        </w:trPr>
        <w:tc>
          <w:tcPr>
            <w:tcW w:w="3013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440BD4" w:rsidRPr="008B0330" w:rsidTr="00404AF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2 116,66400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2 262,54300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2 174,18500</w:t>
            </w:r>
          </w:p>
        </w:tc>
      </w:tr>
      <w:tr w:rsidR="00440BD4" w:rsidRPr="008B0330" w:rsidTr="00404AF6">
        <w:trPr>
          <w:trHeight w:val="76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584,31300</w:t>
            </w:r>
          </w:p>
        </w:tc>
      </w:tr>
      <w:tr w:rsidR="00440BD4" w:rsidRPr="008B0330" w:rsidTr="00404AF6">
        <w:trPr>
          <w:trHeight w:val="12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1 487,95100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1 634,07000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1 545,71200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6,00000</w:t>
            </w:r>
          </w:p>
        </w:tc>
      </w:tr>
      <w:tr w:rsidR="00440BD4" w:rsidRPr="008B0330" w:rsidTr="00404AF6">
        <w:trPr>
          <w:trHeight w:val="3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38,16000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38,16000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82,20000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83,20000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86,80000</w:t>
            </w:r>
          </w:p>
        </w:tc>
      </w:tr>
      <w:tr w:rsidR="00440BD4" w:rsidRPr="008B0330" w:rsidTr="00404AF6">
        <w:trPr>
          <w:trHeight w:val="51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82,20000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83,20000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86,80000</w:t>
            </w:r>
          </w:p>
        </w:tc>
      </w:tr>
      <w:tr w:rsidR="00440BD4" w:rsidRPr="008B0330" w:rsidTr="00404AF6">
        <w:trPr>
          <w:trHeight w:val="51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2,00000</w:t>
            </w:r>
          </w:p>
        </w:tc>
      </w:tr>
      <w:tr w:rsidR="00440BD4" w:rsidRPr="008B0330" w:rsidTr="00404AF6">
        <w:trPr>
          <w:trHeight w:val="102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404AF6">
        <w:trPr>
          <w:trHeight w:val="76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114,40000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127,60000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130,80000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114,40000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127,60000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130,80000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174,20000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145,16400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174,20000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145,16400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1 604,50600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944,89600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1 604,50600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944,89600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88,35700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176,71500</w:t>
            </w:r>
          </w:p>
        </w:tc>
      </w:tr>
      <w:tr w:rsidR="00440BD4" w:rsidRPr="008B0330" w:rsidTr="00404AF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4 093,97000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3 653,76000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3 660,56000</w:t>
            </w:r>
          </w:p>
        </w:tc>
      </w:tr>
    </w:tbl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04AF6" w:rsidRPr="008B0330" w:rsidRDefault="00404AF6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938" w:type="dxa"/>
        <w:tblInd w:w="98" w:type="dxa"/>
        <w:tblLook w:val="04A0" w:firstRow="1" w:lastRow="0" w:firstColumn="1" w:lastColumn="0" w:noHBand="0" w:noVBand="1"/>
      </w:tblPr>
      <w:tblGrid>
        <w:gridCol w:w="2554"/>
        <w:gridCol w:w="789"/>
        <w:gridCol w:w="809"/>
        <w:gridCol w:w="1423"/>
        <w:gridCol w:w="632"/>
        <w:gridCol w:w="2841"/>
      </w:tblGrid>
      <w:tr w:rsidR="00440BD4" w:rsidRPr="008B0330" w:rsidTr="006311D2">
        <w:trPr>
          <w:trHeight w:val="386"/>
        </w:trPr>
        <w:tc>
          <w:tcPr>
            <w:tcW w:w="280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04AF6" w:rsidRPr="008B0330" w:rsidRDefault="00404AF6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04AF6" w:rsidRPr="008B0330" w:rsidRDefault="00404AF6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04AF6" w:rsidRPr="008B0330" w:rsidRDefault="00404AF6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04AF6" w:rsidRPr="008B0330" w:rsidRDefault="00404AF6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04AF6" w:rsidRPr="008B0330" w:rsidRDefault="00404AF6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04AF6" w:rsidRPr="008B0330" w:rsidRDefault="00404AF6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04AF6" w:rsidRPr="008B0330" w:rsidRDefault="00404AF6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04AF6" w:rsidRPr="008B0330" w:rsidRDefault="00404AF6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04AF6" w:rsidRPr="008B0330" w:rsidRDefault="00404AF6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 решению сельского Совета депутатов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от   15.12.2017 г.   № 32-96-р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" О   бюджете МО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на 2018 год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 плановый период 2019-2020 годов"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386"/>
        </w:trPr>
        <w:tc>
          <w:tcPr>
            <w:tcW w:w="8938" w:type="dxa"/>
            <w:gridSpan w:val="6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440BD4" w:rsidRPr="008B0330" w:rsidTr="006311D2">
        <w:trPr>
          <w:trHeight w:val="386"/>
        </w:trPr>
        <w:tc>
          <w:tcPr>
            <w:tcW w:w="3468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386"/>
        </w:trPr>
        <w:tc>
          <w:tcPr>
            <w:tcW w:w="3468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Утверждено на 2018 год</w:t>
            </w:r>
          </w:p>
        </w:tc>
      </w:tr>
      <w:tr w:rsidR="00440BD4" w:rsidRPr="008B0330" w:rsidTr="006311D2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Муринского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4 093,97000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2 116,66400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584,31300</w:t>
            </w:r>
          </w:p>
        </w:tc>
      </w:tr>
      <w:tr w:rsidR="00440BD4" w:rsidRPr="008B0330" w:rsidTr="006311D2">
        <w:trPr>
          <w:trHeight w:val="62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584,31300</w:t>
            </w:r>
          </w:p>
        </w:tc>
      </w:tr>
      <w:tr w:rsidR="00440BD4" w:rsidRPr="008B0330" w:rsidTr="006311D2">
        <w:trPr>
          <w:trHeight w:val="1876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584,31300</w:t>
            </w:r>
          </w:p>
        </w:tc>
      </w:tr>
      <w:tr w:rsidR="00440BD4" w:rsidRPr="008B0330" w:rsidTr="006311D2">
        <w:trPr>
          <w:trHeight w:val="626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584,31300</w:t>
            </w:r>
          </w:p>
        </w:tc>
      </w:tr>
      <w:tr w:rsidR="00440BD4" w:rsidRPr="008B0330" w:rsidTr="006311D2">
        <w:trPr>
          <w:trHeight w:val="139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1 487,95100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1 487,95100</w:t>
            </w:r>
          </w:p>
        </w:tc>
      </w:tr>
      <w:tr w:rsidR="00440BD4" w:rsidRPr="008B0330" w:rsidTr="006311D2">
        <w:trPr>
          <w:trHeight w:val="62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1 487,95100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1 231,80500</w:t>
            </w:r>
          </w:p>
        </w:tc>
      </w:tr>
      <w:tr w:rsidR="00440BD4" w:rsidRPr="008B0330" w:rsidTr="006311D2">
        <w:trPr>
          <w:trHeight w:val="1876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1 025,20500</w:t>
            </w:r>
          </w:p>
        </w:tc>
      </w:tr>
      <w:tr w:rsidR="00440BD4" w:rsidRPr="008B0330" w:rsidTr="006311D2">
        <w:trPr>
          <w:trHeight w:val="626"/>
        </w:trPr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1 025,20500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206,60000</w:t>
            </w:r>
          </w:p>
        </w:tc>
      </w:tr>
      <w:tr w:rsidR="00440BD4" w:rsidRPr="008B0330" w:rsidTr="006311D2">
        <w:trPr>
          <w:trHeight w:val="115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206,60000</w:t>
            </w:r>
          </w:p>
        </w:tc>
      </w:tr>
      <w:tr w:rsidR="00440BD4" w:rsidRPr="008B0330" w:rsidTr="006311D2">
        <w:trPr>
          <w:trHeight w:val="115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256,14600</w:t>
            </w:r>
          </w:p>
        </w:tc>
      </w:tr>
      <w:tr w:rsidR="00440BD4" w:rsidRPr="008B0330" w:rsidTr="006311D2">
        <w:trPr>
          <w:trHeight w:val="2171"/>
        </w:trPr>
        <w:tc>
          <w:tcPr>
            <w:tcW w:w="2801" w:type="dxa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256,14600</w:t>
            </w:r>
          </w:p>
        </w:tc>
      </w:tr>
      <w:tr w:rsidR="00440BD4" w:rsidRPr="008B0330" w:rsidTr="006311D2">
        <w:trPr>
          <w:trHeight w:val="80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6,00000</w:t>
            </w:r>
          </w:p>
        </w:tc>
      </w:tr>
      <w:tr w:rsidR="00440BD4" w:rsidRPr="008B0330" w:rsidTr="006311D2">
        <w:trPr>
          <w:trHeight w:val="62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38,40000</w:t>
            </w:r>
          </w:p>
        </w:tc>
      </w:tr>
      <w:tr w:rsidR="00440BD4" w:rsidRPr="008B0330" w:rsidTr="006311D2">
        <w:trPr>
          <w:trHeight w:val="62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2,50000</w:t>
            </w:r>
          </w:p>
        </w:tc>
      </w:tr>
      <w:tr w:rsidR="00440BD4" w:rsidRPr="008B0330" w:rsidTr="006311D2">
        <w:trPr>
          <w:trHeight w:val="115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2,50000</w:t>
            </w:r>
          </w:p>
        </w:tc>
      </w:tr>
      <w:tr w:rsidR="00440BD4" w:rsidRPr="008B0330" w:rsidTr="006311D2">
        <w:trPr>
          <w:trHeight w:val="7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 (передача полномочий по юридическому обеспечению)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22,90000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22,90000</w:t>
            </w:r>
          </w:p>
        </w:tc>
      </w:tr>
      <w:tr w:rsidR="00440BD4" w:rsidRPr="008B0330" w:rsidTr="006311D2">
        <w:trPr>
          <w:trHeight w:val="101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Другие общегосударственные вопросы (передача полномочий по внешнему 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муниципальному контролю)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13,00000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13,00000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82,20000</w:t>
            </w:r>
          </w:p>
        </w:tc>
      </w:tr>
      <w:tr w:rsidR="00440BD4" w:rsidRPr="008B0330" w:rsidTr="006311D2">
        <w:trPr>
          <w:trHeight w:val="62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82,20000</w:t>
            </w:r>
          </w:p>
        </w:tc>
      </w:tr>
      <w:tr w:rsidR="00440BD4" w:rsidRPr="008B0330" w:rsidTr="006311D2">
        <w:trPr>
          <w:trHeight w:val="62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 в рамках непрограммных расходов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82,20000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82,20000</w:t>
            </w:r>
          </w:p>
        </w:tc>
      </w:tr>
      <w:tr w:rsidR="00440BD4" w:rsidRPr="008B0330" w:rsidTr="006311D2">
        <w:trPr>
          <w:trHeight w:val="1876"/>
        </w:trPr>
        <w:tc>
          <w:tcPr>
            <w:tcW w:w="2801" w:type="dxa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45,00000</w:t>
            </w:r>
          </w:p>
        </w:tc>
      </w:tr>
      <w:tr w:rsidR="00440BD4" w:rsidRPr="008B0330" w:rsidTr="006311D2">
        <w:trPr>
          <w:trHeight w:val="62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45,00000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37,20000</w:t>
            </w:r>
          </w:p>
        </w:tc>
      </w:tr>
      <w:tr w:rsidR="00440BD4" w:rsidRPr="008B0330" w:rsidTr="006311D2">
        <w:trPr>
          <w:trHeight w:val="123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37,20000</w:t>
            </w:r>
          </w:p>
        </w:tc>
      </w:tr>
      <w:tr w:rsidR="00440BD4" w:rsidRPr="008B0330" w:rsidTr="006311D2">
        <w:trPr>
          <w:trHeight w:val="62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2,00000</w:t>
            </w:r>
          </w:p>
        </w:tc>
      </w:tr>
      <w:tr w:rsidR="00440BD4" w:rsidRPr="008B0330" w:rsidTr="006311D2">
        <w:trPr>
          <w:trHeight w:val="125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"Защита населения и территории от ЧС природного и техногенного характера"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6311D2">
        <w:trPr>
          <w:trHeight w:val="125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0140083080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0140083080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6311D2">
        <w:trPr>
          <w:trHeight w:val="121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0140083080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0,50000</w:t>
            </w:r>
          </w:p>
        </w:tc>
      </w:tr>
      <w:tr w:rsidR="00440BD4" w:rsidRPr="008B0330" w:rsidTr="006311D2">
        <w:trPr>
          <w:trHeight w:val="11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0,50000</w:t>
            </w:r>
          </w:p>
        </w:tc>
      </w:tr>
      <w:tr w:rsidR="00440BD4" w:rsidRPr="008B0330" w:rsidTr="006311D2">
        <w:trPr>
          <w:trHeight w:val="88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0,50000</w:t>
            </w:r>
          </w:p>
        </w:tc>
      </w:tr>
      <w:tr w:rsidR="00440BD4" w:rsidRPr="008B0330" w:rsidTr="006311D2">
        <w:trPr>
          <w:trHeight w:val="883"/>
        </w:trPr>
        <w:tc>
          <w:tcPr>
            <w:tcW w:w="2801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0,50000</w:t>
            </w:r>
          </w:p>
        </w:tc>
      </w:tr>
      <w:tr w:rsidR="00440BD4" w:rsidRPr="008B0330" w:rsidTr="006311D2">
        <w:trPr>
          <w:trHeight w:val="123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114,40000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114,40000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114,40000</w:t>
            </w:r>
          </w:p>
        </w:tc>
      </w:tr>
      <w:tr w:rsidR="00440BD4" w:rsidRPr="008B0330" w:rsidTr="006311D2">
        <w:trPr>
          <w:trHeight w:val="62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" Содержание автомобильных дорог в МО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114,40000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114,40000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114,40000</w:t>
            </w:r>
          </w:p>
        </w:tc>
      </w:tr>
      <w:tr w:rsidR="00440BD4" w:rsidRPr="008B0330" w:rsidTr="006311D2">
        <w:trPr>
          <w:trHeight w:val="125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114,40000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174,20000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174,20000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174,20000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Подпрограмма " Благоустройство населенных пунктов муниципального 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174,20000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(Уличное освещение)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174,20000</w:t>
            </w:r>
          </w:p>
        </w:tc>
      </w:tr>
      <w:tr w:rsidR="00440BD4" w:rsidRPr="008B0330" w:rsidTr="006311D2">
        <w:trPr>
          <w:trHeight w:val="938"/>
        </w:trPr>
        <w:tc>
          <w:tcPr>
            <w:tcW w:w="2801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174,20000</w:t>
            </w:r>
          </w:p>
        </w:tc>
      </w:tr>
      <w:tr w:rsidR="00440BD4" w:rsidRPr="008B0330" w:rsidTr="006311D2">
        <w:trPr>
          <w:trHeight w:val="121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174,20000</w:t>
            </w:r>
          </w:p>
        </w:tc>
      </w:tr>
      <w:tr w:rsidR="00440BD4" w:rsidRPr="008B0330" w:rsidTr="006311D2">
        <w:trPr>
          <w:trHeight w:val="42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1 604,50600</w:t>
            </w:r>
          </w:p>
        </w:tc>
      </w:tr>
      <w:tr w:rsidR="00440BD4" w:rsidRPr="008B0330" w:rsidTr="006311D2">
        <w:trPr>
          <w:trHeight w:val="40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1 604,50600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1 604,50600</w:t>
            </w:r>
          </w:p>
        </w:tc>
      </w:tr>
      <w:tr w:rsidR="00440BD4" w:rsidRPr="008B0330" w:rsidTr="006311D2">
        <w:trPr>
          <w:trHeight w:val="62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Культура и кинематография в рамках непрограммных расходов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1 604,50600</w:t>
            </w:r>
          </w:p>
        </w:tc>
      </w:tr>
      <w:tr w:rsidR="00440BD4" w:rsidRPr="008B0330" w:rsidTr="006311D2">
        <w:trPr>
          <w:trHeight w:val="62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Передача полномочий с уровня поселений в 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9080080620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1 604,50600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9080080620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1 604,50600</w:t>
            </w:r>
          </w:p>
        </w:tc>
      </w:tr>
      <w:tr w:rsidR="00440BD4" w:rsidRPr="008B0330" w:rsidTr="006311D2">
        <w:trPr>
          <w:trHeight w:val="44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9080080620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1 604,50600</w:t>
            </w:r>
          </w:p>
        </w:tc>
      </w:tr>
      <w:tr w:rsidR="00440BD4" w:rsidRPr="008B0330" w:rsidTr="006311D2">
        <w:trPr>
          <w:trHeight w:val="3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4 093,97000</w:t>
            </w:r>
          </w:p>
        </w:tc>
      </w:tr>
    </w:tbl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05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146"/>
        <w:gridCol w:w="655"/>
        <w:gridCol w:w="328"/>
        <w:gridCol w:w="228"/>
        <w:gridCol w:w="568"/>
        <w:gridCol w:w="338"/>
        <w:gridCol w:w="464"/>
        <w:gridCol w:w="236"/>
        <w:gridCol w:w="464"/>
        <w:gridCol w:w="112"/>
        <w:gridCol w:w="124"/>
        <w:gridCol w:w="726"/>
        <w:gridCol w:w="1276"/>
        <w:gridCol w:w="1389"/>
      </w:tblGrid>
      <w:tr w:rsidR="00440BD4" w:rsidRPr="008B0330" w:rsidTr="006311D2">
        <w:trPr>
          <w:trHeight w:val="315"/>
        </w:trPr>
        <w:tc>
          <w:tcPr>
            <w:tcW w:w="2801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3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440BD4" w:rsidRPr="008B0330" w:rsidTr="006311D2">
        <w:trPr>
          <w:trHeight w:val="315"/>
        </w:trPr>
        <w:tc>
          <w:tcPr>
            <w:tcW w:w="2801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3"/>
            <w:noWrap/>
            <w:vAlign w:val="bottom"/>
            <w:hideMark/>
          </w:tcPr>
          <w:p w:rsidR="00E973C1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 решению</w:t>
            </w:r>
          </w:p>
          <w:p w:rsidR="00E973C1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Муринского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440BD4" w:rsidRPr="008B0330" w:rsidTr="006311D2">
        <w:trPr>
          <w:trHeight w:val="315"/>
        </w:trPr>
        <w:tc>
          <w:tcPr>
            <w:tcW w:w="2801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3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от  15.12.2017 г.    № 32-96-р</w:t>
            </w:r>
          </w:p>
        </w:tc>
      </w:tr>
      <w:tr w:rsidR="00440BD4" w:rsidRPr="008B0330" w:rsidTr="006311D2">
        <w:trPr>
          <w:trHeight w:val="315"/>
        </w:trPr>
        <w:tc>
          <w:tcPr>
            <w:tcW w:w="2801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3"/>
            <w:noWrap/>
            <w:vAlign w:val="bottom"/>
            <w:hideMark/>
          </w:tcPr>
          <w:p w:rsidR="00E973C1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" О   бюджете МО</w:t>
            </w:r>
          </w:p>
          <w:p w:rsidR="00E973C1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 2018 год</w:t>
            </w:r>
          </w:p>
        </w:tc>
      </w:tr>
      <w:tr w:rsidR="00440BD4" w:rsidRPr="008B0330" w:rsidTr="006311D2">
        <w:trPr>
          <w:trHeight w:val="315"/>
        </w:trPr>
        <w:tc>
          <w:tcPr>
            <w:tcW w:w="2801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3"/>
            <w:noWrap/>
            <w:vAlign w:val="bottom"/>
            <w:hideMark/>
          </w:tcPr>
          <w:p w:rsidR="00E973C1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 плановый период</w:t>
            </w:r>
          </w:p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2019-2020 годов"</w:t>
            </w:r>
          </w:p>
        </w:tc>
      </w:tr>
      <w:tr w:rsidR="00440BD4" w:rsidRPr="008B0330" w:rsidTr="006311D2">
        <w:trPr>
          <w:trHeight w:val="255"/>
        </w:trPr>
        <w:tc>
          <w:tcPr>
            <w:tcW w:w="2801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3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315"/>
        </w:trPr>
        <w:tc>
          <w:tcPr>
            <w:tcW w:w="9054" w:type="dxa"/>
            <w:gridSpan w:val="14"/>
            <w:noWrap/>
            <w:vAlign w:val="center"/>
            <w:hideMark/>
          </w:tcPr>
          <w:p w:rsidR="00E973C1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</w:t>
            </w:r>
          </w:p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 плановый период 2019-2020 годов</w:t>
            </w:r>
          </w:p>
        </w:tc>
      </w:tr>
      <w:tr w:rsidR="00440BD4" w:rsidRPr="008B0330" w:rsidTr="006311D2">
        <w:trPr>
          <w:trHeight w:val="315"/>
        </w:trPr>
        <w:tc>
          <w:tcPr>
            <w:tcW w:w="3357" w:type="dxa"/>
            <w:gridSpan w:val="4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255"/>
        </w:trPr>
        <w:tc>
          <w:tcPr>
            <w:tcW w:w="3357" w:type="dxa"/>
            <w:gridSpan w:val="4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440BD4" w:rsidRPr="008B0330" w:rsidTr="006311D2">
        <w:trPr>
          <w:trHeight w:val="315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440BD4" w:rsidRPr="008B0330" w:rsidTr="006311D2">
        <w:trPr>
          <w:trHeight w:val="315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31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Муринского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3 356,900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right" w:pos="5768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3 363,700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1 972,260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left" w:pos="1780"/>
                <w:tab w:val="right" w:pos="5768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1 890,320</w:t>
            </w:r>
          </w:p>
        </w:tc>
      </w:tr>
      <w:tr w:rsidR="00440BD4" w:rsidRPr="008B0330" w:rsidTr="006311D2">
        <w:trPr>
          <w:trHeight w:val="76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left" w:pos="770"/>
                <w:tab w:val="right" w:pos="5768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left" w:pos="520"/>
                <w:tab w:val="right" w:pos="5768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left" w:pos="230"/>
                <w:tab w:val="right" w:pos="5768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left" w:pos="390"/>
                <w:tab w:val="right" w:pos="5768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</w:tr>
      <w:tr w:rsidR="00440BD4" w:rsidRPr="008B0330" w:rsidTr="006311D2">
        <w:trPr>
          <w:trHeight w:val="152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right" w:pos="5768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</w:tr>
      <w:tr w:rsidR="00440BD4" w:rsidRPr="008B0330" w:rsidTr="006311D2">
        <w:trPr>
          <w:trHeight w:val="1019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E973C1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440BD4" w:rsidRPr="008B0330">
              <w:rPr>
                <w:rFonts w:ascii="Arial" w:hAnsi="Arial" w:cs="Arial"/>
                <w:sz w:val="24"/>
                <w:szCs w:val="24"/>
                <w:lang w:eastAsia="ru-RU"/>
              </w:rPr>
              <w:t>379,447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E973C1" w:rsidP="00206983">
            <w:pPr>
              <w:tabs>
                <w:tab w:val="center" w:pos="241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1 297,50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E973C1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440BD4" w:rsidRPr="008B0330">
              <w:rPr>
                <w:rFonts w:ascii="Arial" w:hAnsi="Arial" w:cs="Arial"/>
                <w:sz w:val="24"/>
                <w:szCs w:val="24"/>
                <w:lang w:eastAsia="ru-RU"/>
              </w:rPr>
              <w:t>379,447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left" w:pos="850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1 297,507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E973C1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440BD4" w:rsidRPr="008B0330">
              <w:rPr>
                <w:rFonts w:ascii="Arial" w:hAnsi="Arial" w:cs="Arial"/>
                <w:sz w:val="24"/>
                <w:szCs w:val="24"/>
                <w:lang w:eastAsia="ru-RU"/>
              </w:rPr>
              <w:t>379,447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1 297,507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E973C1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440BD4" w:rsidRPr="008B0330">
              <w:rPr>
                <w:rFonts w:ascii="Arial" w:hAnsi="Arial" w:cs="Arial"/>
                <w:sz w:val="24"/>
                <w:szCs w:val="24"/>
                <w:lang w:eastAsia="ru-RU"/>
              </w:rPr>
              <w:t>123,301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1 041,361</w:t>
            </w:r>
          </w:p>
        </w:tc>
      </w:tr>
      <w:tr w:rsidR="00440BD4" w:rsidRPr="008B0330" w:rsidTr="006311D2">
        <w:trPr>
          <w:trHeight w:val="1528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E973C1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440BD4" w:rsidRPr="008B0330">
              <w:rPr>
                <w:rFonts w:ascii="Arial" w:hAnsi="Arial" w:cs="Arial"/>
                <w:sz w:val="24"/>
                <w:szCs w:val="24"/>
                <w:lang w:eastAsia="ru-RU"/>
              </w:rPr>
              <w:t>025,205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1 025,205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E973C1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440BD4" w:rsidRPr="008B0330">
              <w:rPr>
                <w:rFonts w:ascii="Arial" w:hAnsi="Arial" w:cs="Arial"/>
                <w:sz w:val="24"/>
                <w:szCs w:val="24"/>
                <w:lang w:eastAsia="ru-RU"/>
              </w:rPr>
              <w:t>025,205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1 025,205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98,096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16,156</w:t>
            </w:r>
          </w:p>
        </w:tc>
      </w:tr>
      <w:tr w:rsidR="00440BD4" w:rsidRPr="008B0330" w:rsidTr="006311D2">
        <w:trPr>
          <w:trHeight w:val="94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98,096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16,156</w:t>
            </w:r>
          </w:p>
        </w:tc>
      </w:tr>
      <w:tr w:rsidR="00440BD4" w:rsidRPr="008B0330" w:rsidTr="006311D2">
        <w:trPr>
          <w:trHeight w:val="76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</w:t>
            </w:r>
          </w:p>
        </w:tc>
      </w:tr>
      <w:tr w:rsidR="00440BD4" w:rsidRPr="008B0330" w:rsidTr="006311D2">
        <w:trPr>
          <w:trHeight w:val="1528"/>
        </w:trPr>
        <w:tc>
          <w:tcPr>
            <w:tcW w:w="2146" w:type="dxa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</w:tr>
      <w:tr w:rsidR="00440BD4" w:rsidRPr="008B0330" w:rsidTr="006311D2">
        <w:trPr>
          <w:trHeight w:val="101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83,200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left" w:pos="1890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86,800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83,200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86,800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 в рамках непрограммных расходов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83,200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86,800</w:t>
            </w:r>
          </w:p>
        </w:tc>
      </w:tr>
      <w:tr w:rsidR="00440BD4" w:rsidRPr="008B0330" w:rsidTr="006311D2">
        <w:trPr>
          <w:trHeight w:val="76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83,200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86,800</w:t>
            </w:r>
          </w:p>
        </w:tc>
      </w:tr>
      <w:tr w:rsidR="00440BD4" w:rsidRPr="008B0330" w:rsidTr="006311D2">
        <w:trPr>
          <w:trHeight w:val="1528"/>
        </w:trPr>
        <w:tc>
          <w:tcPr>
            <w:tcW w:w="2146" w:type="dxa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41,372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41,372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41,372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41,372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41,828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left" w:pos="1810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45,428</w:t>
            </w:r>
          </w:p>
        </w:tc>
      </w:tr>
      <w:tr w:rsidR="00440BD4" w:rsidRPr="008B0330" w:rsidTr="006311D2">
        <w:trPr>
          <w:trHeight w:val="101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41,828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45,428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440BD4" w:rsidRPr="008B0330" w:rsidTr="006311D2">
        <w:trPr>
          <w:trHeight w:val="76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center" w:pos="2419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440BD4" w:rsidRPr="008B0330" w:rsidTr="006311D2">
        <w:trPr>
          <w:trHeight w:val="76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440BD4" w:rsidRPr="008B0330" w:rsidTr="006311D2">
        <w:trPr>
          <w:trHeight w:val="97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"Защита населения и территории от ЧС природного и техногенного характера"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3C1" w:rsidRPr="008B0330" w:rsidRDefault="00440BD4" w:rsidP="00206983">
            <w:pPr>
              <w:tabs>
                <w:tab w:val="left" w:pos="550"/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2,000</w:t>
            </w:r>
          </w:p>
          <w:p w:rsidR="00440BD4" w:rsidRPr="008B0330" w:rsidRDefault="00440BD4" w:rsidP="0020698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6311D2">
        <w:trPr>
          <w:trHeight w:val="76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0140083080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) нужд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0140083080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440BD4" w:rsidRPr="008B0330" w:rsidTr="006311D2">
        <w:trPr>
          <w:trHeight w:val="79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0140083080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440BD4" w:rsidRPr="008B0330" w:rsidTr="006311D2">
        <w:trPr>
          <w:trHeight w:val="79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440BD4" w:rsidRPr="008B0330" w:rsidTr="006311D2">
        <w:trPr>
          <w:trHeight w:val="79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440BD4" w:rsidRPr="008B0330" w:rsidTr="006311D2">
        <w:trPr>
          <w:trHeight w:val="79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440BD4" w:rsidRPr="008B0330" w:rsidTr="006311D2">
        <w:trPr>
          <w:trHeight w:val="794"/>
        </w:trPr>
        <w:tc>
          <w:tcPr>
            <w:tcW w:w="2146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440BD4" w:rsidRPr="008B0330" w:rsidTr="006311D2">
        <w:trPr>
          <w:trHeight w:val="79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tabs>
                <w:tab w:val="right" w:pos="4839"/>
              </w:tabs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440BD4" w:rsidRPr="008B0330" w:rsidTr="006311D2">
        <w:trPr>
          <w:trHeight w:val="79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440BD4" w:rsidRPr="008B0330" w:rsidTr="006311D2">
        <w:trPr>
          <w:trHeight w:val="101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130,800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130,800</w:t>
            </w:r>
          </w:p>
        </w:tc>
      </w:tr>
      <w:tr w:rsidR="00440BD4" w:rsidRPr="008B0330" w:rsidTr="006311D2">
        <w:trPr>
          <w:trHeight w:val="76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130,800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" Содержание автомобильных дорог в МО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130,800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0120081020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130,800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0120081020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130,800</w:t>
            </w:r>
          </w:p>
        </w:tc>
      </w:tr>
      <w:tr w:rsidR="00440BD4" w:rsidRPr="008B0330" w:rsidTr="006311D2">
        <w:trPr>
          <w:trHeight w:val="101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0120081020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130,800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</w:tr>
      <w:tr w:rsidR="00440BD4" w:rsidRPr="008B0330" w:rsidTr="006311D2">
        <w:trPr>
          <w:trHeight w:val="76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муниципального 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</w:tr>
      <w:tr w:rsidR="00440BD4" w:rsidRPr="008B0330" w:rsidTr="006311D2">
        <w:trPr>
          <w:trHeight w:val="76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" Благоустройство населенных пунктов муниципального 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(Уличное освещение)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</w:tr>
      <w:tr w:rsidR="00440BD4" w:rsidRPr="008B0330" w:rsidTr="006311D2">
        <w:trPr>
          <w:trHeight w:val="101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Культура и кинематография в рамках непрограммных расходов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</w:tr>
      <w:tr w:rsidR="00440BD4" w:rsidRPr="008B0330" w:rsidTr="006311D2">
        <w:trPr>
          <w:trHeight w:val="509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Передача полномочий с уровня поселений в 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9080080620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9080080620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</w:tr>
      <w:tr w:rsidR="00440BD4" w:rsidRPr="008B0330" w:rsidTr="006311D2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9080080620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</w:tr>
      <w:tr w:rsidR="00440BD4" w:rsidRPr="008B0330" w:rsidTr="006311D2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81,780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163,720</w:t>
            </w:r>
          </w:p>
        </w:tc>
      </w:tr>
      <w:tr w:rsidR="00440BD4" w:rsidRPr="008B0330" w:rsidTr="006311D2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3356,900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3363,700</w:t>
            </w:r>
          </w:p>
        </w:tc>
      </w:tr>
    </w:tbl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482D" w:rsidRPr="008B0330" w:rsidRDefault="0048482D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00" w:type="dxa"/>
        <w:tblInd w:w="98" w:type="dxa"/>
        <w:tblLook w:val="04A0" w:firstRow="1" w:lastRow="0" w:firstColumn="1" w:lastColumn="0" w:noHBand="0" w:noVBand="1"/>
      </w:tblPr>
      <w:tblGrid>
        <w:gridCol w:w="4140"/>
        <w:gridCol w:w="1551"/>
        <w:gridCol w:w="820"/>
        <w:gridCol w:w="940"/>
        <w:gridCol w:w="1860"/>
      </w:tblGrid>
      <w:tr w:rsidR="00440BD4" w:rsidRPr="008B0330" w:rsidTr="00440BD4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4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Приложение  №9</w:t>
            </w: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4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 решению сельского Совета депутатов</w:t>
            </w: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4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от  15.12.2017 г. № 32-96-р</w:t>
            </w:r>
          </w:p>
        </w:tc>
      </w:tr>
      <w:tr w:rsidR="00440BD4" w:rsidRPr="008B0330" w:rsidTr="00440BD4">
        <w:trPr>
          <w:trHeight w:val="1080"/>
        </w:trPr>
        <w:tc>
          <w:tcPr>
            <w:tcW w:w="41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4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"О  бюджете МО </w:t>
            </w:r>
            <w:proofErr w:type="spellStart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 на 2018 год 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и плановый период 2019 -2020 годов"</w:t>
            </w:r>
          </w:p>
        </w:tc>
      </w:tr>
      <w:tr w:rsidR="00440BD4" w:rsidRPr="008B0330" w:rsidTr="00440BD4">
        <w:trPr>
          <w:trHeight w:val="375"/>
        </w:trPr>
        <w:tc>
          <w:tcPr>
            <w:tcW w:w="9100" w:type="dxa"/>
            <w:gridSpan w:val="5"/>
            <w:vMerge w:val="restart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Муринского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и непрограммным направлениям деятельности), группам и подгруппам 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видов расходов классификации расходов местного бюджета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2018 год</w:t>
            </w:r>
          </w:p>
        </w:tc>
      </w:tr>
      <w:tr w:rsidR="00440BD4" w:rsidRPr="008B0330" w:rsidTr="00440BD4">
        <w:trPr>
          <w:trHeight w:val="375"/>
        </w:trPr>
        <w:tc>
          <w:tcPr>
            <w:tcW w:w="0" w:type="auto"/>
            <w:gridSpan w:val="5"/>
            <w:vMerge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375"/>
        </w:trPr>
        <w:tc>
          <w:tcPr>
            <w:tcW w:w="0" w:type="auto"/>
            <w:gridSpan w:val="5"/>
            <w:vMerge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375"/>
        </w:trPr>
        <w:tc>
          <w:tcPr>
            <w:tcW w:w="0" w:type="auto"/>
            <w:gridSpan w:val="5"/>
            <w:vMerge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20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Утверждено на 2018 год</w:t>
            </w: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40BD4" w:rsidRPr="008B0330" w:rsidTr="00440BD4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"Развитие  муниципального 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сельсовет" на 2014- 2019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г.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289,60000</w:t>
            </w:r>
          </w:p>
        </w:tc>
      </w:tr>
      <w:tr w:rsidR="00440BD4" w:rsidRPr="008B0330" w:rsidTr="00440BD4">
        <w:trPr>
          <w:trHeight w:val="8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Благоустройство населенных пунктов муниципального 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на 2014-2019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174,20000</w:t>
            </w: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174,20000</w:t>
            </w:r>
          </w:p>
        </w:tc>
      </w:tr>
      <w:tr w:rsidR="00440BD4" w:rsidRPr="008B0330" w:rsidTr="00440BD4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174,20000</w:t>
            </w:r>
          </w:p>
        </w:tc>
      </w:tr>
      <w:tr w:rsidR="00440BD4" w:rsidRPr="008B0330" w:rsidTr="00440BD4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174,20000</w:t>
            </w:r>
          </w:p>
        </w:tc>
      </w:tr>
      <w:tr w:rsidR="00440BD4" w:rsidRPr="008B0330" w:rsidTr="00440BD4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174,20000</w:t>
            </w:r>
          </w:p>
        </w:tc>
      </w:tr>
      <w:tr w:rsidR="00440BD4" w:rsidRPr="008B0330" w:rsidTr="00440BD4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Содержание автомобильных дорог в МО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114,40000</w:t>
            </w:r>
          </w:p>
        </w:tc>
      </w:tr>
      <w:tr w:rsidR="00440BD4" w:rsidRPr="008B0330" w:rsidTr="00440BD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114,40000</w:t>
            </w:r>
          </w:p>
        </w:tc>
      </w:tr>
      <w:tr w:rsidR="00440BD4" w:rsidRPr="008B0330" w:rsidTr="00440BD4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0120081020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114,40000</w:t>
            </w:r>
          </w:p>
        </w:tc>
      </w:tr>
      <w:tr w:rsidR="00440BD4" w:rsidRPr="008B0330" w:rsidTr="00440BD4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114,40000</w:t>
            </w: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114,40000</w:t>
            </w:r>
          </w:p>
        </w:tc>
      </w:tr>
      <w:tr w:rsidR="00440BD4" w:rsidRPr="008B0330" w:rsidTr="00440BD4">
        <w:trPr>
          <w:trHeight w:val="7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"Защита населения и территории от ЧС природного и техногенного характера"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440BD4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0140083080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440BD4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0140083080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440BD4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0140083080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440BD4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0140083080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1,00000</w:t>
            </w: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3 804,37000</w:t>
            </w:r>
          </w:p>
        </w:tc>
      </w:tr>
      <w:tr w:rsidR="00440BD4" w:rsidRPr="008B0330" w:rsidTr="00440BD4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(глава МО)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584,31300</w:t>
            </w:r>
          </w:p>
        </w:tc>
      </w:tr>
      <w:tr w:rsidR="00440BD4" w:rsidRPr="008B0330" w:rsidTr="00440BD4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584,31300</w:t>
            </w:r>
          </w:p>
        </w:tc>
      </w:tr>
      <w:tr w:rsidR="00440BD4" w:rsidRPr="008B0330" w:rsidTr="00440BD4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584,31300</w:t>
            </w:r>
          </w:p>
        </w:tc>
      </w:tr>
      <w:tr w:rsidR="00440BD4" w:rsidRPr="008B0330" w:rsidTr="00440BD4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584,31300</w:t>
            </w:r>
          </w:p>
        </w:tc>
      </w:tr>
      <w:tr w:rsidR="00440BD4" w:rsidRPr="008B0330" w:rsidTr="00440BD4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1 231,80500</w:t>
            </w:r>
          </w:p>
        </w:tc>
      </w:tr>
      <w:tr w:rsidR="00440BD4" w:rsidRPr="008B0330" w:rsidTr="00440BD4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1 025,20500</w:t>
            </w:r>
          </w:p>
        </w:tc>
      </w:tr>
      <w:tr w:rsidR="00440BD4" w:rsidRPr="008B0330" w:rsidTr="00440BD4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1 025,20500</w:t>
            </w:r>
          </w:p>
        </w:tc>
      </w:tr>
      <w:tr w:rsidR="00440BD4" w:rsidRPr="008B0330" w:rsidTr="00440BD4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1 025,20500</w:t>
            </w:r>
          </w:p>
        </w:tc>
      </w:tr>
      <w:tr w:rsidR="00440BD4" w:rsidRPr="008B0330" w:rsidTr="00440BD4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206,60000</w:t>
            </w:r>
          </w:p>
        </w:tc>
      </w:tr>
      <w:tr w:rsidR="00440BD4" w:rsidRPr="008B0330" w:rsidTr="00440BD4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206,60000</w:t>
            </w:r>
          </w:p>
        </w:tc>
      </w:tr>
      <w:tr w:rsidR="00440BD4" w:rsidRPr="008B0330" w:rsidTr="00440BD4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206,60000</w:t>
            </w:r>
          </w:p>
        </w:tc>
      </w:tr>
      <w:tr w:rsidR="00440BD4" w:rsidRPr="008B0330" w:rsidTr="00440BD4">
        <w:trPr>
          <w:trHeight w:val="9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256,14600</w:t>
            </w:r>
          </w:p>
        </w:tc>
      </w:tr>
      <w:tr w:rsidR="00440BD4" w:rsidRPr="008B0330" w:rsidTr="00440BD4">
        <w:trPr>
          <w:trHeight w:val="15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256,14600</w:t>
            </w:r>
          </w:p>
        </w:tc>
      </w:tr>
      <w:tr w:rsidR="00440BD4" w:rsidRPr="008B0330" w:rsidTr="00440BD4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256,14600</w:t>
            </w:r>
          </w:p>
        </w:tc>
      </w:tr>
      <w:tr w:rsidR="00440BD4" w:rsidRPr="008B0330" w:rsidTr="00440BD4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256,14600</w:t>
            </w:r>
          </w:p>
        </w:tc>
      </w:tr>
      <w:tr w:rsidR="00440BD4" w:rsidRPr="008B0330" w:rsidTr="00440BD4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6,00000</w:t>
            </w:r>
          </w:p>
        </w:tc>
      </w:tr>
      <w:tr w:rsidR="00440BD4" w:rsidRPr="008B0330" w:rsidTr="00440BD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6,00000</w:t>
            </w:r>
          </w:p>
        </w:tc>
      </w:tr>
      <w:tr w:rsidR="00440BD4" w:rsidRPr="008B0330" w:rsidTr="00440BD4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6,00000</w:t>
            </w:r>
          </w:p>
        </w:tc>
      </w:tr>
      <w:tr w:rsidR="00440BD4" w:rsidRPr="008B0330" w:rsidTr="00440BD4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6,00000</w:t>
            </w:r>
          </w:p>
        </w:tc>
      </w:tr>
      <w:tr w:rsidR="00440BD4" w:rsidRPr="008B0330" w:rsidTr="00440BD4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2,50000</w:t>
            </w:r>
          </w:p>
        </w:tc>
      </w:tr>
      <w:tr w:rsidR="00440BD4" w:rsidRPr="008B0330" w:rsidTr="00440BD4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2,50000</w:t>
            </w:r>
          </w:p>
        </w:tc>
      </w:tr>
      <w:tr w:rsidR="00440BD4" w:rsidRPr="008B0330" w:rsidTr="00440BD4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2,50000</w:t>
            </w:r>
          </w:p>
        </w:tc>
      </w:tr>
      <w:tr w:rsidR="00440BD4" w:rsidRPr="008B0330" w:rsidTr="00440BD4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2,50000</w:t>
            </w:r>
          </w:p>
        </w:tc>
      </w:tr>
      <w:tr w:rsidR="00440BD4" w:rsidRPr="008B0330" w:rsidTr="00440BD4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 (передача полномочий по юридическому обеспечению)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22,90000</w:t>
            </w:r>
          </w:p>
        </w:tc>
      </w:tr>
      <w:tr w:rsidR="00440BD4" w:rsidRPr="008B0330" w:rsidTr="00440BD4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22,90000</w:t>
            </w:r>
          </w:p>
        </w:tc>
      </w:tr>
      <w:tr w:rsidR="00440BD4" w:rsidRPr="008B0330" w:rsidTr="00440BD4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22,90000</w:t>
            </w:r>
          </w:p>
        </w:tc>
      </w:tr>
      <w:tr w:rsidR="00440BD4" w:rsidRPr="008B0330" w:rsidTr="00440BD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22,90000</w:t>
            </w:r>
          </w:p>
        </w:tc>
      </w:tr>
      <w:tr w:rsidR="00440BD4" w:rsidRPr="008B0330" w:rsidTr="00440BD4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 (передача полномочий по внешнему муниципальному контролю)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13,00000</w:t>
            </w:r>
          </w:p>
        </w:tc>
      </w:tr>
      <w:tr w:rsidR="00440BD4" w:rsidRPr="008B0330" w:rsidTr="00440BD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13,00000</w:t>
            </w:r>
          </w:p>
        </w:tc>
      </w:tr>
      <w:tr w:rsidR="00440BD4" w:rsidRPr="008B0330" w:rsidTr="00440BD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13,00000</w:t>
            </w:r>
          </w:p>
        </w:tc>
      </w:tr>
      <w:tr w:rsidR="00440BD4" w:rsidRPr="008B0330" w:rsidTr="00440BD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13,00000</w:t>
            </w:r>
          </w:p>
        </w:tc>
      </w:tr>
      <w:tr w:rsidR="00440BD4" w:rsidRPr="008B0330" w:rsidTr="00440BD4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82,20000</w:t>
            </w:r>
          </w:p>
        </w:tc>
      </w:tr>
      <w:tr w:rsidR="00440BD4" w:rsidRPr="008B0330" w:rsidTr="00440BD4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45,00000</w:t>
            </w:r>
          </w:p>
        </w:tc>
      </w:tr>
      <w:tr w:rsidR="00440BD4" w:rsidRPr="008B0330" w:rsidTr="00440BD4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45,00000</w:t>
            </w: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45,00000</w:t>
            </w:r>
          </w:p>
        </w:tc>
      </w:tr>
      <w:tr w:rsidR="00440BD4" w:rsidRPr="008B0330" w:rsidTr="00440BD4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37,20000</w:t>
            </w:r>
          </w:p>
        </w:tc>
      </w:tr>
      <w:tr w:rsidR="00440BD4" w:rsidRPr="008B0330" w:rsidTr="00440BD4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37,20000</w:t>
            </w: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37,20000</w:t>
            </w: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0,50000</w:t>
            </w:r>
          </w:p>
        </w:tc>
      </w:tr>
      <w:tr w:rsidR="00440BD4" w:rsidRPr="008B0330" w:rsidTr="00440BD4">
        <w:trPr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0,50000</w:t>
            </w:r>
          </w:p>
        </w:tc>
      </w:tr>
      <w:tr w:rsidR="00440BD4" w:rsidRPr="008B0330" w:rsidTr="00440BD4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0,50000</w:t>
            </w:r>
          </w:p>
        </w:tc>
      </w:tr>
      <w:tr w:rsidR="00440BD4" w:rsidRPr="008B0330" w:rsidTr="00440BD4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0,50000</w:t>
            </w:r>
          </w:p>
        </w:tc>
      </w:tr>
      <w:tr w:rsidR="00440BD4" w:rsidRPr="008B0330" w:rsidTr="00440BD4">
        <w:trPr>
          <w:trHeight w:val="8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0,50000</w:t>
            </w:r>
          </w:p>
        </w:tc>
      </w:tr>
      <w:tr w:rsidR="00440BD4" w:rsidRPr="008B0330" w:rsidTr="00440BD4">
        <w:trPr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0,50000</w:t>
            </w:r>
          </w:p>
        </w:tc>
      </w:tr>
      <w:tr w:rsidR="00440BD4" w:rsidRPr="008B0330" w:rsidTr="00440BD4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0,50000</w:t>
            </w:r>
          </w:p>
        </w:tc>
      </w:tr>
      <w:tr w:rsidR="00440BD4" w:rsidRPr="008B0330" w:rsidTr="00440BD4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0,50000</w:t>
            </w:r>
          </w:p>
        </w:tc>
      </w:tr>
      <w:tr w:rsidR="00440BD4" w:rsidRPr="008B0330" w:rsidTr="00440BD4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Передача полномочий с уровня поселений в 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1 604,50600</w:t>
            </w: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1 604,50600</w:t>
            </w: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1 604,50600</w:t>
            </w: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1 604,50600</w:t>
            </w:r>
          </w:p>
        </w:tc>
      </w:tr>
      <w:tr w:rsidR="00440BD4" w:rsidRPr="008B0330" w:rsidTr="00440BD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4 093,97000</w:t>
            </w:r>
          </w:p>
        </w:tc>
      </w:tr>
    </w:tbl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2352" w:rsidRPr="008B0330" w:rsidRDefault="005A2352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2352" w:rsidRPr="008B0330" w:rsidRDefault="005A2352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2352" w:rsidRPr="008B0330" w:rsidRDefault="005A2352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522" w:type="dxa"/>
        <w:tblInd w:w="98" w:type="dxa"/>
        <w:tblLook w:val="04A0" w:firstRow="1" w:lastRow="0" w:firstColumn="1" w:lastColumn="0" w:noHBand="0" w:noVBand="1"/>
      </w:tblPr>
      <w:tblGrid>
        <w:gridCol w:w="3306"/>
        <w:gridCol w:w="1421"/>
        <w:gridCol w:w="631"/>
        <w:gridCol w:w="808"/>
        <w:gridCol w:w="1441"/>
        <w:gridCol w:w="1441"/>
      </w:tblGrid>
      <w:tr w:rsidR="00440BD4" w:rsidRPr="008B0330" w:rsidTr="00440BD4">
        <w:trPr>
          <w:trHeight w:val="255"/>
        </w:trPr>
        <w:tc>
          <w:tcPr>
            <w:tcW w:w="36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5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Приложение  №10</w:t>
            </w:r>
          </w:p>
        </w:tc>
      </w:tr>
      <w:tr w:rsidR="00440BD4" w:rsidRPr="008B0330" w:rsidTr="00440BD4">
        <w:trPr>
          <w:trHeight w:val="255"/>
        </w:trPr>
        <w:tc>
          <w:tcPr>
            <w:tcW w:w="36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5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Муринского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</w:tr>
      <w:tr w:rsidR="00440BD4" w:rsidRPr="008B0330" w:rsidTr="00440BD4">
        <w:trPr>
          <w:trHeight w:val="255"/>
        </w:trPr>
        <w:tc>
          <w:tcPr>
            <w:tcW w:w="36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5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от  15.12.2017 г.   № 32-96-р</w:t>
            </w:r>
          </w:p>
        </w:tc>
      </w:tr>
      <w:tr w:rsidR="00440BD4" w:rsidRPr="008B0330" w:rsidTr="00440BD4">
        <w:trPr>
          <w:trHeight w:val="1215"/>
        </w:trPr>
        <w:tc>
          <w:tcPr>
            <w:tcW w:w="36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5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"О  бюджете МО </w:t>
            </w:r>
            <w:proofErr w:type="spellStart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 на 2018 год 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и плановый период 2019 -2020 годов"</w:t>
            </w:r>
          </w:p>
        </w:tc>
      </w:tr>
      <w:tr w:rsidR="00440BD4" w:rsidRPr="008B0330" w:rsidTr="00440BD4">
        <w:trPr>
          <w:trHeight w:val="750"/>
        </w:trPr>
        <w:tc>
          <w:tcPr>
            <w:tcW w:w="36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375"/>
        </w:trPr>
        <w:tc>
          <w:tcPr>
            <w:tcW w:w="8522" w:type="dxa"/>
            <w:gridSpan w:val="6"/>
            <w:vMerge w:val="restart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местного бюджета на плановый период 2019-2020 годов</w:t>
            </w:r>
          </w:p>
        </w:tc>
      </w:tr>
      <w:tr w:rsidR="00440BD4" w:rsidRPr="008B0330" w:rsidTr="00440BD4">
        <w:trPr>
          <w:trHeight w:val="375"/>
        </w:trPr>
        <w:tc>
          <w:tcPr>
            <w:tcW w:w="0" w:type="auto"/>
            <w:gridSpan w:val="6"/>
            <w:vMerge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375"/>
        </w:trPr>
        <w:tc>
          <w:tcPr>
            <w:tcW w:w="0" w:type="auto"/>
            <w:gridSpan w:val="6"/>
            <w:vMerge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276"/>
        </w:trPr>
        <w:tc>
          <w:tcPr>
            <w:tcW w:w="0" w:type="auto"/>
            <w:gridSpan w:val="6"/>
            <w:vMerge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375"/>
        </w:trPr>
        <w:tc>
          <w:tcPr>
            <w:tcW w:w="36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14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Утверждено на 2020 год</w:t>
            </w:r>
          </w:p>
        </w:tc>
      </w:tr>
      <w:tr w:rsidR="00440BD4" w:rsidRPr="008B0330" w:rsidTr="00440BD4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"Развитие  муниципального 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сельсовет" на 2014- 2019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г.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273,764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276,964</w:t>
            </w:r>
          </w:p>
        </w:tc>
      </w:tr>
      <w:tr w:rsidR="00440BD4" w:rsidRPr="008B0330" w:rsidTr="00440BD4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Благоустройство населенных пунктов муниципального 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</w:tr>
      <w:tr w:rsidR="00440BD4" w:rsidRPr="008B0330" w:rsidTr="00440BD4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</w:tr>
      <w:tr w:rsidR="00440BD4" w:rsidRPr="008B0330" w:rsidTr="00440BD4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</w:tr>
      <w:tr w:rsidR="00440BD4" w:rsidRPr="008B0330" w:rsidTr="00440BD4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</w:tr>
      <w:tr w:rsidR="00440BD4" w:rsidRPr="008B0330" w:rsidTr="00440BD4">
        <w:trPr>
          <w:trHeight w:val="3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145,164</w:t>
            </w:r>
          </w:p>
        </w:tc>
      </w:tr>
      <w:tr w:rsidR="00440BD4" w:rsidRPr="008B0330" w:rsidTr="00440BD4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Содержание автомобильных дорог в МО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130,800</w:t>
            </w:r>
          </w:p>
        </w:tc>
      </w:tr>
      <w:tr w:rsidR="00440BD4" w:rsidRPr="008B0330" w:rsidTr="00440BD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0120081020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130,800</w:t>
            </w:r>
          </w:p>
        </w:tc>
      </w:tr>
      <w:tr w:rsidR="00440BD4" w:rsidRPr="008B0330" w:rsidTr="00440BD4">
        <w:trPr>
          <w:trHeight w:val="5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0120081020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130,800</w:t>
            </w:r>
          </w:p>
        </w:tc>
      </w:tr>
      <w:tr w:rsidR="00440BD4" w:rsidRPr="008B0330" w:rsidTr="00440BD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0120081020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130,800</w:t>
            </w:r>
          </w:p>
        </w:tc>
      </w:tr>
      <w:tr w:rsidR="00440BD4" w:rsidRPr="008B0330" w:rsidTr="00440BD4">
        <w:trPr>
          <w:trHeight w:val="34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0120081020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130,800</w:t>
            </w:r>
          </w:p>
        </w:tc>
      </w:tr>
      <w:tr w:rsidR="00440BD4" w:rsidRPr="008B0330" w:rsidTr="00440BD4">
        <w:trPr>
          <w:trHeight w:val="66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"Защита населения и территории от ЧС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440BD4" w:rsidRPr="008B0330" w:rsidTr="00440BD4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0140083080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440BD4" w:rsidRPr="008B0330" w:rsidTr="00440BD4">
        <w:trPr>
          <w:trHeight w:val="3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0140083080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440BD4" w:rsidRPr="008B0330" w:rsidTr="00440BD4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0140083080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440BD4" w:rsidRPr="008B0330" w:rsidTr="00440BD4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0140083080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440BD4" w:rsidRPr="008B0330" w:rsidTr="00440BD4">
        <w:trPr>
          <w:trHeight w:val="3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3 001,356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2 923,016</w:t>
            </w:r>
          </w:p>
        </w:tc>
      </w:tr>
      <w:tr w:rsidR="00440BD4" w:rsidRPr="008B0330" w:rsidTr="00440BD4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(глава 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</w:tr>
      <w:tr w:rsidR="00440BD4" w:rsidRPr="008B0330" w:rsidTr="00440BD4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</w:tr>
      <w:tr w:rsidR="00440BD4" w:rsidRPr="008B0330" w:rsidTr="00440BD4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</w:tr>
      <w:tr w:rsidR="00440BD4" w:rsidRPr="008B0330" w:rsidTr="00440BD4">
        <w:trPr>
          <w:trHeight w:val="10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584,313</w:t>
            </w:r>
          </w:p>
        </w:tc>
      </w:tr>
      <w:tr w:rsidR="00440BD4" w:rsidRPr="008B0330" w:rsidTr="00440BD4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1 123,301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1 041,361</w:t>
            </w:r>
          </w:p>
        </w:tc>
      </w:tr>
      <w:tr w:rsidR="00440BD4" w:rsidRPr="008B0330" w:rsidTr="00440BD4">
        <w:trPr>
          <w:trHeight w:val="16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1 025,205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1 025,205</w:t>
            </w:r>
          </w:p>
        </w:tc>
      </w:tr>
      <w:tr w:rsidR="00440BD4" w:rsidRPr="008B0330" w:rsidTr="00440BD4">
        <w:trPr>
          <w:trHeight w:val="6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1 025,205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1 025,205</w:t>
            </w:r>
          </w:p>
        </w:tc>
      </w:tr>
      <w:tr w:rsidR="00440BD4" w:rsidRPr="008B0330" w:rsidTr="00440BD4">
        <w:trPr>
          <w:trHeight w:val="15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1 025,205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1 025,205</w:t>
            </w:r>
          </w:p>
        </w:tc>
      </w:tr>
      <w:tr w:rsidR="00440BD4" w:rsidRPr="008B0330" w:rsidTr="00440BD4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98,096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16,156</w:t>
            </w:r>
          </w:p>
        </w:tc>
      </w:tr>
      <w:tr w:rsidR="00440BD4" w:rsidRPr="008B0330" w:rsidTr="00440BD4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98,096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16,156</w:t>
            </w:r>
          </w:p>
        </w:tc>
      </w:tr>
      <w:tr w:rsidR="00440BD4" w:rsidRPr="008B0330" w:rsidTr="00440BD4">
        <w:trPr>
          <w:trHeight w:val="11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98,096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16,156</w:t>
            </w:r>
          </w:p>
        </w:tc>
      </w:tr>
      <w:tr w:rsidR="00440BD4" w:rsidRPr="008B0330" w:rsidTr="00440BD4">
        <w:trPr>
          <w:trHeight w:val="10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Заработная плата работников органов местного самоуправления, переведенных на новые 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системы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9010080240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</w:t>
            </w:r>
          </w:p>
        </w:tc>
      </w:tr>
      <w:tr w:rsidR="00440BD4" w:rsidRPr="008B0330" w:rsidTr="00440BD4">
        <w:trPr>
          <w:trHeight w:val="178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</w:t>
            </w:r>
          </w:p>
        </w:tc>
      </w:tr>
      <w:tr w:rsidR="00440BD4" w:rsidRPr="008B0330" w:rsidTr="00440BD4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</w:t>
            </w:r>
          </w:p>
        </w:tc>
      </w:tr>
      <w:tr w:rsidR="00440BD4" w:rsidRPr="008B0330" w:rsidTr="00440BD4">
        <w:trPr>
          <w:trHeight w:val="15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256,146</w:t>
            </w:r>
          </w:p>
        </w:tc>
      </w:tr>
      <w:tr w:rsidR="00440BD4" w:rsidRPr="008B0330" w:rsidTr="00440BD4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</w:tr>
      <w:tr w:rsidR="00440BD4" w:rsidRPr="008B0330" w:rsidTr="00440BD4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</w:tr>
      <w:tr w:rsidR="00440BD4" w:rsidRPr="008B0330" w:rsidTr="00440BD4">
        <w:trPr>
          <w:trHeight w:val="3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</w:tr>
      <w:tr w:rsidR="00440BD4" w:rsidRPr="008B0330" w:rsidTr="00440BD4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6,000</w:t>
            </w:r>
          </w:p>
        </w:tc>
      </w:tr>
      <w:tr w:rsidR="00440BD4" w:rsidRPr="008B0330" w:rsidTr="00440BD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</w:tr>
      <w:tr w:rsidR="00440BD4" w:rsidRPr="008B0330" w:rsidTr="00440BD4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</w:tr>
      <w:tr w:rsidR="00440BD4" w:rsidRPr="008B0330" w:rsidTr="00440BD4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</w:tr>
      <w:tr w:rsidR="00440BD4" w:rsidRPr="008B0330" w:rsidTr="00440BD4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2,500</w:t>
            </w:r>
          </w:p>
        </w:tc>
      </w:tr>
      <w:tr w:rsidR="00440BD4" w:rsidRPr="008B0330" w:rsidTr="00440BD4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Профилактика 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терроризма 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903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0082050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0,50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440BD4" w:rsidRPr="008B0330" w:rsidTr="00440BD4">
        <w:trPr>
          <w:trHeight w:val="6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440BD4" w:rsidRPr="008B0330" w:rsidTr="00440BD4">
        <w:trPr>
          <w:trHeight w:val="9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440BD4" w:rsidRPr="008B0330" w:rsidTr="00440BD4">
        <w:trPr>
          <w:trHeight w:val="9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83,200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86,800</w:t>
            </w:r>
          </w:p>
        </w:tc>
      </w:tr>
      <w:tr w:rsidR="00440BD4" w:rsidRPr="008B0330" w:rsidTr="00440BD4">
        <w:trPr>
          <w:trHeight w:val="990"/>
        </w:trPr>
        <w:tc>
          <w:tcPr>
            <w:tcW w:w="3640" w:type="dxa"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41,372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41,372</w:t>
            </w:r>
          </w:p>
        </w:tc>
      </w:tr>
      <w:tr w:rsidR="00440BD4" w:rsidRPr="008B0330" w:rsidTr="00440BD4">
        <w:trPr>
          <w:trHeight w:val="99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41,372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41,372</w:t>
            </w:r>
          </w:p>
        </w:tc>
      </w:tr>
      <w:tr w:rsidR="00440BD4" w:rsidRPr="008B0330" w:rsidTr="00440BD4">
        <w:trPr>
          <w:trHeight w:val="990"/>
        </w:trPr>
        <w:tc>
          <w:tcPr>
            <w:tcW w:w="3640" w:type="dxa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41,828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45,428</w:t>
            </w:r>
          </w:p>
        </w:tc>
      </w:tr>
      <w:tr w:rsidR="00440BD4" w:rsidRPr="008B0330" w:rsidTr="00440BD4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41,828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45,428</w:t>
            </w:r>
          </w:p>
        </w:tc>
      </w:tr>
      <w:tr w:rsidR="00440BD4" w:rsidRPr="008B0330" w:rsidTr="00440BD4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440BD4" w:rsidRPr="008B0330" w:rsidTr="00440BD4">
        <w:trPr>
          <w:trHeight w:val="76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440BD4" w:rsidRPr="008B0330" w:rsidTr="00440BD4">
        <w:trPr>
          <w:trHeight w:val="66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9030082060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440BD4" w:rsidRPr="008B0330" w:rsidTr="00440BD4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440BD4" w:rsidRPr="008B0330" w:rsidTr="00440BD4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9030082060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440BD4" w:rsidRPr="008B0330" w:rsidTr="00440BD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Передача полномочий с уровня поселений в 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9080080620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</w:tr>
      <w:tr w:rsidR="00440BD4" w:rsidRPr="008B0330" w:rsidTr="00440BD4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9080080620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</w:tr>
      <w:tr w:rsidR="00440BD4" w:rsidRPr="008B0330" w:rsidTr="00440BD4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9080080620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</w:tr>
      <w:tr w:rsidR="00440BD4" w:rsidRPr="008B0330" w:rsidTr="00440BD4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9080080620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944,896</w:t>
            </w:r>
          </w:p>
        </w:tc>
      </w:tr>
      <w:tr w:rsidR="00440BD4" w:rsidRPr="008B0330" w:rsidTr="00440BD4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81,780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163,720</w:t>
            </w:r>
          </w:p>
        </w:tc>
      </w:tr>
      <w:tr w:rsidR="00440BD4" w:rsidRPr="008B0330" w:rsidTr="00440BD4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3 356,900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3 363,700</w:t>
            </w:r>
          </w:p>
        </w:tc>
      </w:tr>
    </w:tbl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20" w:type="dxa"/>
        <w:tblInd w:w="98" w:type="dxa"/>
        <w:tblLook w:val="04A0" w:firstRow="1" w:lastRow="0" w:firstColumn="1" w:lastColumn="0" w:noHBand="0" w:noVBand="1"/>
      </w:tblPr>
      <w:tblGrid>
        <w:gridCol w:w="903"/>
        <w:gridCol w:w="4323"/>
        <w:gridCol w:w="1274"/>
        <w:gridCol w:w="1274"/>
        <w:gridCol w:w="1274"/>
      </w:tblGrid>
      <w:tr w:rsidR="00440BD4" w:rsidRPr="008B0330" w:rsidTr="00440BD4">
        <w:trPr>
          <w:trHeight w:val="255"/>
        </w:trPr>
        <w:tc>
          <w:tcPr>
            <w:tcW w:w="82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11D2" w:rsidRPr="008B0330" w:rsidRDefault="006311D2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11D2" w:rsidRPr="008B0330" w:rsidRDefault="006311D2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315"/>
        </w:trPr>
        <w:tc>
          <w:tcPr>
            <w:tcW w:w="8820" w:type="dxa"/>
            <w:gridSpan w:val="5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Приложение  №11</w:t>
            </w:r>
          </w:p>
        </w:tc>
      </w:tr>
      <w:tr w:rsidR="00440BD4" w:rsidRPr="008B0330" w:rsidTr="00440BD4">
        <w:trPr>
          <w:trHeight w:val="315"/>
        </w:trPr>
        <w:tc>
          <w:tcPr>
            <w:tcW w:w="8820" w:type="dxa"/>
            <w:gridSpan w:val="5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к решению сельского Совета депутатов</w:t>
            </w:r>
          </w:p>
        </w:tc>
      </w:tr>
      <w:tr w:rsidR="00440BD4" w:rsidRPr="008B0330" w:rsidTr="00440BD4">
        <w:trPr>
          <w:trHeight w:val="315"/>
        </w:trPr>
        <w:tc>
          <w:tcPr>
            <w:tcW w:w="8820" w:type="dxa"/>
            <w:gridSpan w:val="5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от 15.12.2017 г.  № 32-96-р</w:t>
            </w:r>
          </w:p>
        </w:tc>
      </w:tr>
      <w:tr w:rsidR="00440BD4" w:rsidRPr="008B0330" w:rsidTr="00440BD4">
        <w:trPr>
          <w:trHeight w:val="615"/>
        </w:trPr>
        <w:tc>
          <w:tcPr>
            <w:tcW w:w="8820" w:type="dxa"/>
            <w:gridSpan w:val="5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"О  бюджете МО </w:t>
            </w:r>
            <w:proofErr w:type="spellStart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 на 2018 год </w:t>
            </w:r>
            <w:r w:rsidRPr="008B033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и плановый период 2019 -2020 годов"</w:t>
            </w:r>
          </w:p>
        </w:tc>
      </w:tr>
      <w:tr w:rsidR="00440BD4" w:rsidRPr="008B0330" w:rsidTr="00440BD4">
        <w:trPr>
          <w:trHeight w:val="405"/>
        </w:trPr>
        <w:tc>
          <w:tcPr>
            <w:tcW w:w="8820" w:type="dxa"/>
            <w:gridSpan w:val="5"/>
            <w:vMerge w:val="restart"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Перечень муниципальных целевых программ, подлежащих финансированию в 2018 году и плановые 2019-2020 годы</w:t>
            </w:r>
          </w:p>
        </w:tc>
      </w:tr>
      <w:tr w:rsidR="00440BD4" w:rsidRPr="008B0330" w:rsidTr="00440BD4">
        <w:trPr>
          <w:trHeight w:val="360"/>
        </w:trPr>
        <w:tc>
          <w:tcPr>
            <w:tcW w:w="0" w:type="auto"/>
            <w:gridSpan w:val="5"/>
            <w:vMerge/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765"/>
        </w:trPr>
        <w:tc>
          <w:tcPr>
            <w:tcW w:w="6540" w:type="dxa"/>
            <w:gridSpan w:val="3"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40BD4" w:rsidRPr="008B0330" w:rsidTr="00440BD4">
        <w:trPr>
          <w:trHeight w:val="255"/>
        </w:trPr>
        <w:tc>
          <w:tcPr>
            <w:tcW w:w="820" w:type="dxa"/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40BD4" w:rsidRPr="008B0330" w:rsidTr="00440BD4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целевой программы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440BD4" w:rsidRPr="008B0330" w:rsidTr="00440BD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МП "Развитие  муниципального образования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сельсовет" на 2014- 2020 </w:t>
            </w:r>
            <w:proofErr w:type="spellStart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289,60000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273,76400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276,96400</w:t>
            </w:r>
          </w:p>
        </w:tc>
      </w:tr>
      <w:tr w:rsidR="00440BD4" w:rsidRPr="008B0330" w:rsidTr="00440BD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289,60000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273,76400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BD4" w:rsidRPr="008B0330" w:rsidRDefault="00440BD4" w:rsidP="00206983">
            <w:pPr>
              <w:suppressAutoHyphens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330">
              <w:rPr>
                <w:rFonts w:ascii="Arial" w:hAnsi="Arial" w:cs="Arial"/>
                <w:sz w:val="24"/>
                <w:szCs w:val="24"/>
                <w:lang w:eastAsia="ru-RU"/>
              </w:rPr>
              <w:t>276,96400</w:t>
            </w:r>
          </w:p>
        </w:tc>
      </w:tr>
    </w:tbl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40BD4" w:rsidRPr="008B0330" w:rsidRDefault="00440BD4" w:rsidP="0020698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:rsidR="00E93C46" w:rsidRPr="008B0330" w:rsidRDefault="00E93C46" w:rsidP="00206983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E93C46" w:rsidRPr="008B0330" w:rsidSect="006311D2">
      <w:pgSz w:w="11906" w:h="16838"/>
      <w:pgMar w:top="851" w:right="1416" w:bottom="90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D4"/>
    <w:rsid w:val="000E345A"/>
    <w:rsid w:val="00206983"/>
    <w:rsid w:val="002F234A"/>
    <w:rsid w:val="00404AF6"/>
    <w:rsid w:val="00425D75"/>
    <w:rsid w:val="00440BD4"/>
    <w:rsid w:val="004557E0"/>
    <w:rsid w:val="0048482D"/>
    <w:rsid w:val="004F25C0"/>
    <w:rsid w:val="005A2352"/>
    <w:rsid w:val="006311D2"/>
    <w:rsid w:val="00750DEA"/>
    <w:rsid w:val="008B0330"/>
    <w:rsid w:val="00A318DC"/>
    <w:rsid w:val="00BE1287"/>
    <w:rsid w:val="00E93C46"/>
    <w:rsid w:val="00E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40BD4"/>
    <w:pPr>
      <w:keepNext/>
      <w:tabs>
        <w:tab w:val="num" w:pos="0"/>
      </w:tabs>
      <w:ind w:left="432" w:hanging="432"/>
      <w:jc w:val="center"/>
      <w:outlineLvl w:val="0"/>
    </w:pPr>
    <w:rPr>
      <w:rFonts w:ascii="Arial Black" w:hAnsi="Arial Black" w:cs="Arial Black"/>
      <w:caps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40BD4"/>
    <w:pPr>
      <w:keepNext/>
      <w:tabs>
        <w:tab w:val="num" w:pos="0"/>
      </w:tabs>
      <w:ind w:left="576" w:hanging="576"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440BD4"/>
    <w:pPr>
      <w:keepNext/>
      <w:tabs>
        <w:tab w:val="num" w:pos="0"/>
      </w:tabs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40BD4"/>
    <w:pPr>
      <w:keepNext/>
      <w:tabs>
        <w:tab w:val="num" w:pos="0"/>
      </w:tabs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40BD4"/>
    <w:pPr>
      <w:keepNext/>
      <w:tabs>
        <w:tab w:val="num" w:pos="0"/>
      </w:tabs>
      <w:ind w:left="1008" w:hanging="1008"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link w:val="60"/>
    <w:semiHidden/>
    <w:unhideWhenUsed/>
    <w:qFormat/>
    <w:rsid w:val="00440BD4"/>
    <w:pPr>
      <w:keepNext/>
      <w:tabs>
        <w:tab w:val="num" w:pos="0"/>
      </w:tabs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40BD4"/>
    <w:pPr>
      <w:keepNext/>
      <w:widowControl w:val="0"/>
      <w:tabs>
        <w:tab w:val="num" w:pos="0"/>
      </w:tabs>
      <w:autoSpaceDE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40BD4"/>
    <w:pPr>
      <w:keepNext/>
      <w:tabs>
        <w:tab w:val="num" w:pos="0"/>
      </w:tabs>
      <w:spacing w:before="120" w:after="120"/>
      <w:ind w:left="1440" w:hanging="144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40BD4"/>
    <w:pPr>
      <w:keepNext/>
      <w:tabs>
        <w:tab w:val="num" w:pos="0"/>
      </w:tabs>
      <w:ind w:left="1584" w:hanging="1584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BD4"/>
    <w:rPr>
      <w:rFonts w:ascii="Arial Black" w:eastAsia="Times New Roman" w:hAnsi="Arial Black" w:cs="Arial Black"/>
      <w:caps/>
      <w:sz w:val="40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440BD4"/>
    <w:rPr>
      <w:rFonts w:ascii="Times New Roman" w:eastAsia="Times New Roman" w:hAnsi="Times New Roman" w:cs="Times New Roman"/>
      <w:b/>
      <w:bCs/>
      <w:caps/>
      <w:sz w:val="4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440BD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440BD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440BD4"/>
    <w:rPr>
      <w:rFonts w:ascii="Times New Roman" w:eastAsia="Times New Roman" w:hAnsi="Times New Roman" w:cs="Times New Roman"/>
      <w:b/>
      <w:bCs/>
      <w:caps/>
      <w:sz w:val="48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440B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440B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440BD4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rsid w:val="00440BD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header"/>
    <w:basedOn w:val="a"/>
    <w:link w:val="11"/>
    <w:semiHidden/>
    <w:unhideWhenUsed/>
    <w:rsid w:val="00440BD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semiHidden/>
    <w:locked/>
    <w:rsid w:val="00440BD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semiHidden/>
    <w:rsid w:val="00440BD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6"/>
    <w:semiHidden/>
    <w:rsid w:val="00440B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5"/>
    <w:semiHidden/>
    <w:unhideWhenUsed/>
    <w:rsid w:val="00440BD4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semiHidden/>
    <w:unhideWhenUsed/>
    <w:rsid w:val="00440BD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440BD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Body Text Indent"/>
    <w:basedOn w:val="a"/>
    <w:link w:val="aa"/>
    <w:semiHidden/>
    <w:unhideWhenUsed/>
    <w:rsid w:val="00440BD4"/>
    <w:pPr>
      <w:spacing w:before="120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440BD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Subtitle"/>
    <w:basedOn w:val="a"/>
    <w:next w:val="a7"/>
    <w:link w:val="ac"/>
    <w:qFormat/>
    <w:rsid w:val="00440BD4"/>
    <w:pPr>
      <w:spacing w:line="360" w:lineRule="auto"/>
      <w:jc w:val="center"/>
    </w:pPr>
    <w:rPr>
      <w:sz w:val="24"/>
    </w:rPr>
  </w:style>
  <w:style w:type="character" w:customStyle="1" w:styleId="ac">
    <w:name w:val="Подзаголовок Знак"/>
    <w:basedOn w:val="a0"/>
    <w:link w:val="ab"/>
    <w:rsid w:val="00440B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Balloon Text"/>
    <w:basedOn w:val="a"/>
    <w:link w:val="ae"/>
    <w:semiHidden/>
    <w:unhideWhenUsed/>
    <w:rsid w:val="00440B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40B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">
    <w:name w:val="Заголовок"/>
    <w:basedOn w:val="a"/>
    <w:next w:val="a7"/>
    <w:rsid w:val="00440BD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1">
    <w:name w:val="Указатель3"/>
    <w:basedOn w:val="a"/>
    <w:rsid w:val="00440BD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b"/>
    <w:rsid w:val="00440BD4"/>
    <w:pPr>
      <w:jc w:val="center"/>
    </w:pPr>
    <w:rPr>
      <w:caps/>
      <w:spacing w:val="120"/>
      <w:sz w:val="28"/>
      <w:szCs w:val="24"/>
    </w:rPr>
  </w:style>
  <w:style w:type="paragraph" w:customStyle="1" w:styleId="21">
    <w:name w:val="Указатель2"/>
    <w:basedOn w:val="a"/>
    <w:rsid w:val="00440BD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440B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40BD4"/>
    <w:pPr>
      <w:suppressLineNumbers/>
    </w:pPr>
    <w:rPr>
      <w:rFonts w:cs="Mangal"/>
    </w:rPr>
  </w:style>
  <w:style w:type="paragraph" w:customStyle="1" w:styleId="ConsNonformat">
    <w:name w:val="ConsNonformat"/>
    <w:rsid w:val="00440BD4"/>
    <w:pPr>
      <w:widowControl w:val="0"/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440BD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Title">
    <w:name w:val="ConsTitle"/>
    <w:rsid w:val="00440BD4"/>
    <w:pPr>
      <w:widowControl w:val="0"/>
      <w:suppressAutoHyphens/>
      <w:spacing w:after="0" w:line="240" w:lineRule="auto"/>
    </w:pPr>
    <w:rPr>
      <w:rFonts w:ascii="Arial" w:eastAsia="Arial" w:hAnsi="Arial" w:cs="Arial"/>
      <w:b/>
      <w:sz w:val="16"/>
      <w:szCs w:val="20"/>
      <w:lang w:eastAsia="zh-CN"/>
    </w:rPr>
  </w:style>
  <w:style w:type="paragraph" w:customStyle="1" w:styleId="210">
    <w:name w:val="Основной текст 21"/>
    <w:basedOn w:val="a"/>
    <w:rsid w:val="00440BD4"/>
    <w:pPr>
      <w:jc w:val="both"/>
    </w:pPr>
    <w:rPr>
      <w:color w:val="FF0000"/>
      <w:sz w:val="28"/>
    </w:rPr>
  </w:style>
  <w:style w:type="paragraph" w:customStyle="1" w:styleId="310">
    <w:name w:val="Основной текст с отступом 31"/>
    <w:basedOn w:val="a"/>
    <w:rsid w:val="00440BD4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440BD4"/>
    <w:pPr>
      <w:ind w:firstLine="851"/>
      <w:jc w:val="both"/>
    </w:pPr>
    <w:rPr>
      <w:sz w:val="28"/>
    </w:rPr>
  </w:style>
  <w:style w:type="paragraph" w:customStyle="1" w:styleId="15">
    <w:name w:val="Цитата1"/>
    <w:basedOn w:val="a"/>
    <w:rsid w:val="00440BD4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customStyle="1" w:styleId="212">
    <w:name w:val="Список 21"/>
    <w:basedOn w:val="a"/>
    <w:rsid w:val="00440BD4"/>
    <w:pPr>
      <w:ind w:left="566" w:hanging="283"/>
    </w:pPr>
  </w:style>
  <w:style w:type="paragraph" w:customStyle="1" w:styleId="16">
    <w:name w:val="Маркированный список1"/>
    <w:basedOn w:val="a"/>
    <w:rsid w:val="00440BD4"/>
    <w:pPr>
      <w:tabs>
        <w:tab w:val="num" w:pos="360"/>
      </w:tabs>
      <w:ind w:left="360" w:hanging="360"/>
    </w:pPr>
  </w:style>
  <w:style w:type="paragraph" w:customStyle="1" w:styleId="213">
    <w:name w:val="Маркированный список 21"/>
    <w:basedOn w:val="a"/>
    <w:rsid w:val="00440BD4"/>
    <w:pPr>
      <w:tabs>
        <w:tab w:val="num" w:pos="643"/>
      </w:tabs>
      <w:ind w:left="643" w:hanging="360"/>
    </w:pPr>
  </w:style>
  <w:style w:type="paragraph" w:customStyle="1" w:styleId="214">
    <w:name w:val="Продолжение списка 21"/>
    <w:basedOn w:val="a"/>
    <w:rsid w:val="00440BD4"/>
    <w:pPr>
      <w:spacing w:after="120"/>
      <w:ind w:left="566"/>
    </w:pPr>
  </w:style>
  <w:style w:type="paragraph" w:customStyle="1" w:styleId="ConsPlusNormal">
    <w:name w:val="ConsPlusNormal"/>
    <w:rsid w:val="00440BD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440BD4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440BD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17">
    <w:name w:val="Знак1"/>
    <w:basedOn w:val="a"/>
    <w:rsid w:val="00440BD4"/>
    <w:pPr>
      <w:widowControl w:val="0"/>
      <w:spacing w:line="360" w:lineRule="atLeast"/>
      <w:jc w:val="both"/>
    </w:pPr>
    <w:rPr>
      <w:rFonts w:ascii="Verdana" w:hAnsi="Verdana" w:cs="Verdana"/>
      <w:lang w:val="en-US"/>
    </w:rPr>
  </w:style>
  <w:style w:type="paragraph" w:customStyle="1" w:styleId="CharChar1">
    <w:name w:val="Char Char1 Знак Знак Знак"/>
    <w:basedOn w:val="a"/>
    <w:rsid w:val="00440BD4"/>
    <w:pPr>
      <w:widowControl w:val="0"/>
      <w:spacing w:line="360" w:lineRule="atLeast"/>
      <w:jc w:val="both"/>
    </w:pPr>
    <w:rPr>
      <w:rFonts w:ascii="Verdana" w:hAnsi="Verdana" w:cs="Verdana"/>
      <w:lang w:val="en-US"/>
    </w:rPr>
  </w:style>
  <w:style w:type="paragraph" w:customStyle="1" w:styleId="af0">
    <w:name w:val="Знак Знак Знак"/>
    <w:basedOn w:val="a"/>
    <w:rsid w:val="00440BD4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Style4">
    <w:name w:val="Style4"/>
    <w:basedOn w:val="a"/>
    <w:rsid w:val="00440BD4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1">
    <w:name w:val="Style1"/>
    <w:basedOn w:val="a"/>
    <w:rsid w:val="00440BD4"/>
    <w:pPr>
      <w:widowControl w:val="0"/>
      <w:autoSpaceDE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440BD4"/>
    <w:pPr>
      <w:widowControl w:val="0"/>
      <w:autoSpaceDE w:val="0"/>
    </w:pPr>
    <w:rPr>
      <w:sz w:val="24"/>
      <w:szCs w:val="24"/>
    </w:rPr>
  </w:style>
  <w:style w:type="paragraph" w:customStyle="1" w:styleId="ConsPlusCell">
    <w:name w:val="ConsPlusCell"/>
    <w:rsid w:val="00440BD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440BD4"/>
    <w:pPr>
      <w:spacing w:before="100" w:after="100"/>
    </w:pPr>
    <w:rPr>
      <w:rFonts w:ascii="Tahoma" w:hAnsi="Tahoma" w:cs="Tahoma"/>
      <w:lang w:val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440BD4"/>
    <w:pPr>
      <w:widowControl w:val="0"/>
      <w:spacing w:line="360" w:lineRule="atLeast"/>
      <w:jc w:val="both"/>
    </w:pPr>
    <w:rPr>
      <w:rFonts w:ascii="Verdana" w:hAnsi="Verdana" w:cs="Verdana"/>
      <w:lang w:val="en-US"/>
    </w:rPr>
  </w:style>
  <w:style w:type="paragraph" w:customStyle="1" w:styleId="af2">
    <w:name w:val="Знак Знак Знак Знак"/>
    <w:basedOn w:val="a"/>
    <w:rsid w:val="00440BD4"/>
    <w:pPr>
      <w:widowControl w:val="0"/>
      <w:spacing w:line="360" w:lineRule="atLeast"/>
      <w:jc w:val="both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440B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customStyle="1" w:styleId="af3">
    <w:name w:val="Знак Знак Знак Знак Знак Знак Знак"/>
    <w:basedOn w:val="a"/>
    <w:rsid w:val="00440BD4"/>
    <w:pPr>
      <w:spacing w:before="100" w:after="100"/>
    </w:pPr>
    <w:rPr>
      <w:rFonts w:ascii="Tahoma" w:hAnsi="Tahoma" w:cs="Tahoma"/>
      <w:sz w:val="28"/>
      <w:lang w:val="en-US"/>
    </w:rPr>
  </w:style>
  <w:style w:type="paragraph" w:customStyle="1" w:styleId="18">
    <w:name w:val="Знак1 Знак Знак Знак"/>
    <w:basedOn w:val="a"/>
    <w:rsid w:val="00440BD4"/>
    <w:pPr>
      <w:widowControl w:val="0"/>
      <w:spacing w:line="360" w:lineRule="atLeast"/>
      <w:jc w:val="both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rsid w:val="00440BD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4">
    <w:name w:val="Содержимое врезки"/>
    <w:basedOn w:val="a7"/>
    <w:rsid w:val="00440BD4"/>
  </w:style>
  <w:style w:type="character" w:customStyle="1" w:styleId="WW8Num1z0">
    <w:name w:val="WW8Num1z0"/>
    <w:rsid w:val="00440BD4"/>
    <w:rPr>
      <w:rFonts w:ascii="Symbol" w:hAnsi="Symbol" w:cs="Symbol" w:hint="default"/>
    </w:rPr>
  </w:style>
  <w:style w:type="character" w:customStyle="1" w:styleId="WW8Num1z1">
    <w:name w:val="WW8Num1z1"/>
    <w:rsid w:val="00440BD4"/>
  </w:style>
  <w:style w:type="character" w:customStyle="1" w:styleId="WW8Num1z2">
    <w:name w:val="WW8Num1z2"/>
    <w:rsid w:val="00440BD4"/>
  </w:style>
  <w:style w:type="character" w:customStyle="1" w:styleId="WW8Num1z3">
    <w:name w:val="WW8Num1z3"/>
    <w:rsid w:val="00440BD4"/>
  </w:style>
  <w:style w:type="character" w:customStyle="1" w:styleId="WW8Num1z4">
    <w:name w:val="WW8Num1z4"/>
    <w:rsid w:val="00440BD4"/>
  </w:style>
  <w:style w:type="character" w:customStyle="1" w:styleId="WW8Num1z5">
    <w:name w:val="WW8Num1z5"/>
    <w:rsid w:val="00440BD4"/>
  </w:style>
  <w:style w:type="character" w:customStyle="1" w:styleId="WW8Num1z6">
    <w:name w:val="WW8Num1z6"/>
    <w:rsid w:val="00440BD4"/>
  </w:style>
  <w:style w:type="character" w:customStyle="1" w:styleId="WW8Num1z7">
    <w:name w:val="WW8Num1z7"/>
    <w:rsid w:val="00440BD4"/>
  </w:style>
  <w:style w:type="character" w:customStyle="1" w:styleId="WW8Num1z8">
    <w:name w:val="WW8Num1z8"/>
    <w:rsid w:val="00440BD4"/>
  </w:style>
  <w:style w:type="character" w:customStyle="1" w:styleId="WW8Num2z0">
    <w:name w:val="WW8Num2z0"/>
    <w:rsid w:val="00440BD4"/>
    <w:rPr>
      <w:rFonts w:ascii="Symbol" w:hAnsi="Symbol" w:cs="Symbol" w:hint="default"/>
    </w:rPr>
  </w:style>
  <w:style w:type="character" w:customStyle="1" w:styleId="WW8Num3z0">
    <w:name w:val="WW8Num3z0"/>
    <w:rsid w:val="00440BD4"/>
    <w:rPr>
      <w:rFonts w:ascii="Symbol" w:hAnsi="Symbol" w:cs="Symbol" w:hint="default"/>
    </w:rPr>
  </w:style>
  <w:style w:type="character" w:customStyle="1" w:styleId="32">
    <w:name w:val="Основной шрифт абзаца3"/>
    <w:rsid w:val="00440BD4"/>
  </w:style>
  <w:style w:type="character" w:customStyle="1" w:styleId="22">
    <w:name w:val="Основной шрифт абзаца2"/>
    <w:rsid w:val="00440BD4"/>
  </w:style>
  <w:style w:type="character" w:customStyle="1" w:styleId="Absatz-Standardschriftart">
    <w:name w:val="Absatz-Standardschriftart"/>
    <w:rsid w:val="00440BD4"/>
  </w:style>
  <w:style w:type="character" w:customStyle="1" w:styleId="WW-Absatz-Standardschriftart">
    <w:name w:val="WW-Absatz-Standardschriftart"/>
    <w:rsid w:val="00440BD4"/>
  </w:style>
  <w:style w:type="character" w:customStyle="1" w:styleId="WW-Absatz-Standardschriftart1">
    <w:name w:val="WW-Absatz-Standardschriftart1"/>
    <w:rsid w:val="00440BD4"/>
  </w:style>
  <w:style w:type="character" w:customStyle="1" w:styleId="WW-Absatz-Standardschriftart11">
    <w:name w:val="WW-Absatz-Standardschriftart11"/>
    <w:rsid w:val="00440BD4"/>
  </w:style>
  <w:style w:type="character" w:customStyle="1" w:styleId="WW-Absatz-Standardschriftart111">
    <w:name w:val="WW-Absatz-Standardschriftart111"/>
    <w:rsid w:val="00440BD4"/>
  </w:style>
  <w:style w:type="character" w:customStyle="1" w:styleId="1a">
    <w:name w:val="Основной шрифт абзаца1"/>
    <w:rsid w:val="00440BD4"/>
  </w:style>
  <w:style w:type="character" w:customStyle="1" w:styleId="FontStyle11">
    <w:name w:val="Font Style11"/>
    <w:rsid w:val="00440BD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40BD4"/>
    <w:pPr>
      <w:keepNext/>
      <w:tabs>
        <w:tab w:val="num" w:pos="0"/>
      </w:tabs>
      <w:ind w:left="432" w:hanging="432"/>
      <w:jc w:val="center"/>
      <w:outlineLvl w:val="0"/>
    </w:pPr>
    <w:rPr>
      <w:rFonts w:ascii="Arial Black" w:hAnsi="Arial Black" w:cs="Arial Black"/>
      <w:caps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40BD4"/>
    <w:pPr>
      <w:keepNext/>
      <w:tabs>
        <w:tab w:val="num" w:pos="0"/>
      </w:tabs>
      <w:ind w:left="576" w:hanging="576"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440BD4"/>
    <w:pPr>
      <w:keepNext/>
      <w:tabs>
        <w:tab w:val="num" w:pos="0"/>
      </w:tabs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40BD4"/>
    <w:pPr>
      <w:keepNext/>
      <w:tabs>
        <w:tab w:val="num" w:pos="0"/>
      </w:tabs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40BD4"/>
    <w:pPr>
      <w:keepNext/>
      <w:tabs>
        <w:tab w:val="num" w:pos="0"/>
      </w:tabs>
      <w:ind w:left="1008" w:hanging="1008"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link w:val="60"/>
    <w:semiHidden/>
    <w:unhideWhenUsed/>
    <w:qFormat/>
    <w:rsid w:val="00440BD4"/>
    <w:pPr>
      <w:keepNext/>
      <w:tabs>
        <w:tab w:val="num" w:pos="0"/>
      </w:tabs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40BD4"/>
    <w:pPr>
      <w:keepNext/>
      <w:widowControl w:val="0"/>
      <w:tabs>
        <w:tab w:val="num" w:pos="0"/>
      </w:tabs>
      <w:autoSpaceDE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40BD4"/>
    <w:pPr>
      <w:keepNext/>
      <w:tabs>
        <w:tab w:val="num" w:pos="0"/>
      </w:tabs>
      <w:spacing w:before="120" w:after="120"/>
      <w:ind w:left="1440" w:hanging="144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40BD4"/>
    <w:pPr>
      <w:keepNext/>
      <w:tabs>
        <w:tab w:val="num" w:pos="0"/>
      </w:tabs>
      <w:ind w:left="1584" w:hanging="1584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BD4"/>
    <w:rPr>
      <w:rFonts w:ascii="Arial Black" w:eastAsia="Times New Roman" w:hAnsi="Arial Black" w:cs="Arial Black"/>
      <w:caps/>
      <w:sz w:val="40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440BD4"/>
    <w:rPr>
      <w:rFonts w:ascii="Times New Roman" w:eastAsia="Times New Roman" w:hAnsi="Times New Roman" w:cs="Times New Roman"/>
      <w:b/>
      <w:bCs/>
      <w:caps/>
      <w:sz w:val="4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440BD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440BD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440BD4"/>
    <w:rPr>
      <w:rFonts w:ascii="Times New Roman" w:eastAsia="Times New Roman" w:hAnsi="Times New Roman" w:cs="Times New Roman"/>
      <w:b/>
      <w:bCs/>
      <w:caps/>
      <w:sz w:val="48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440B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440B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440BD4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rsid w:val="00440BD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header"/>
    <w:basedOn w:val="a"/>
    <w:link w:val="11"/>
    <w:semiHidden/>
    <w:unhideWhenUsed/>
    <w:rsid w:val="00440BD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semiHidden/>
    <w:locked/>
    <w:rsid w:val="00440BD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semiHidden/>
    <w:rsid w:val="00440BD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6"/>
    <w:semiHidden/>
    <w:rsid w:val="00440B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5"/>
    <w:semiHidden/>
    <w:unhideWhenUsed/>
    <w:rsid w:val="00440BD4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semiHidden/>
    <w:unhideWhenUsed/>
    <w:rsid w:val="00440BD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440BD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Body Text Indent"/>
    <w:basedOn w:val="a"/>
    <w:link w:val="aa"/>
    <w:semiHidden/>
    <w:unhideWhenUsed/>
    <w:rsid w:val="00440BD4"/>
    <w:pPr>
      <w:spacing w:before="120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440BD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Subtitle"/>
    <w:basedOn w:val="a"/>
    <w:next w:val="a7"/>
    <w:link w:val="ac"/>
    <w:qFormat/>
    <w:rsid w:val="00440BD4"/>
    <w:pPr>
      <w:spacing w:line="360" w:lineRule="auto"/>
      <w:jc w:val="center"/>
    </w:pPr>
    <w:rPr>
      <w:sz w:val="24"/>
    </w:rPr>
  </w:style>
  <w:style w:type="character" w:customStyle="1" w:styleId="ac">
    <w:name w:val="Подзаголовок Знак"/>
    <w:basedOn w:val="a0"/>
    <w:link w:val="ab"/>
    <w:rsid w:val="00440B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Balloon Text"/>
    <w:basedOn w:val="a"/>
    <w:link w:val="ae"/>
    <w:semiHidden/>
    <w:unhideWhenUsed/>
    <w:rsid w:val="00440B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40B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">
    <w:name w:val="Заголовок"/>
    <w:basedOn w:val="a"/>
    <w:next w:val="a7"/>
    <w:rsid w:val="00440BD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1">
    <w:name w:val="Указатель3"/>
    <w:basedOn w:val="a"/>
    <w:rsid w:val="00440BD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b"/>
    <w:rsid w:val="00440BD4"/>
    <w:pPr>
      <w:jc w:val="center"/>
    </w:pPr>
    <w:rPr>
      <w:caps/>
      <w:spacing w:val="120"/>
      <w:sz w:val="28"/>
      <w:szCs w:val="24"/>
    </w:rPr>
  </w:style>
  <w:style w:type="paragraph" w:customStyle="1" w:styleId="21">
    <w:name w:val="Указатель2"/>
    <w:basedOn w:val="a"/>
    <w:rsid w:val="00440BD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440B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40BD4"/>
    <w:pPr>
      <w:suppressLineNumbers/>
    </w:pPr>
    <w:rPr>
      <w:rFonts w:cs="Mangal"/>
    </w:rPr>
  </w:style>
  <w:style w:type="paragraph" w:customStyle="1" w:styleId="ConsNonformat">
    <w:name w:val="ConsNonformat"/>
    <w:rsid w:val="00440BD4"/>
    <w:pPr>
      <w:widowControl w:val="0"/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440BD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Title">
    <w:name w:val="ConsTitle"/>
    <w:rsid w:val="00440BD4"/>
    <w:pPr>
      <w:widowControl w:val="0"/>
      <w:suppressAutoHyphens/>
      <w:spacing w:after="0" w:line="240" w:lineRule="auto"/>
    </w:pPr>
    <w:rPr>
      <w:rFonts w:ascii="Arial" w:eastAsia="Arial" w:hAnsi="Arial" w:cs="Arial"/>
      <w:b/>
      <w:sz w:val="16"/>
      <w:szCs w:val="20"/>
      <w:lang w:eastAsia="zh-CN"/>
    </w:rPr>
  </w:style>
  <w:style w:type="paragraph" w:customStyle="1" w:styleId="210">
    <w:name w:val="Основной текст 21"/>
    <w:basedOn w:val="a"/>
    <w:rsid w:val="00440BD4"/>
    <w:pPr>
      <w:jc w:val="both"/>
    </w:pPr>
    <w:rPr>
      <w:color w:val="FF0000"/>
      <w:sz w:val="28"/>
    </w:rPr>
  </w:style>
  <w:style w:type="paragraph" w:customStyle="1" w:styleId="310">
    <w:name w:val="Основной текст с отступом 31"/>
    <w:basedOn w:val="a"/>
    <w:rsid w:val="00440BD4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440BD4"/>
    <w:pPr>
      <w:ind w:firstLine="851"/>
      <w:jc w:val="both"/>
    </w:pPr>
    <w:rPr>
      <w:sz w:val="28"/>
    </w:rPr>
  </w:style>
  <w:style w:type="paragraph" w:customStyle="1" w:styleId="15">
    <w:name w:val="Цитата1"/>
    <w:basedOn w:val="a"/>
    <w:rsid w:val="00440BD4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customStyle="1" w:styleId="212">
    <w:name w:val="Список 21"/>
    <w:basedOn w:val="a"/>
    <w:rsid w:val="00440BD4"/>
    <w:pPr>
      <w:ind w:left="566" w:hanging="283"/>
    </w:pPr>
  </w:style>
  <w:style w:type="paragraph" w:customStyle="1" w:styleId="16">
    <w:name w:val="Маркированный список1"/>
    <w:basedOn w:val="a"/>
    <w:rsid w:val="00440BD4"/>
    <w:pPr>
      <w:tabs>
        <w:tab w:val="num" w:pos="360"/>
      </w:tabs>
      <w:ind w:left="360" w:hanging="360"/>
    </w:pPr>
  </w:style>
  <w:style w:type="paragraph" w:customStyle="1" w:styleId="213">
    <w:name w:val="Маркированный список 21"/>
    <w:basedOn w:val="a"/>
    <w:rsid w:val="00440BD4"/>
    <w:pPr>
      <w:tabs>
        <w:tab w:val="num" w:pos="643"/>
      </w:tabs>
      <w:ind w:left="643" w:hanging="360"/>
    </w:pPr>
  </w:style>
  <w:style w:type="paragraph" w:customStyle="1" w:styleId="214">
    <w:name w:val="Продолжение списка 21"/>
    <w:basedOn w:val="a"/>
    <w:rsid w:val="00440BD4"/>
    <w:pPr>
      <w:spacing w:after="120"/>
      <w:ind w:left="566"/>
    </w:pPr>
  </w:style>
  <w:style w:type="paragraph" w:customStyle="1" w:styleId="ConsPlusNormal">
    <w:name w:val="ConsPlusNormal"/>
    <w:rsid w:val="00440BD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440BD4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440BD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17">
    <w:name w:val="Знак1"/>
    <w:basedOn w:val="a"/>
    <w:rsid w:val="00440BD4"/>
    <w:pPr>
      <w:widowControl w:val="0"/>
      <w:spacing w:line="360" w:lineRule="atLeast"/>
      <w:jc w:val="both"/>
    </w:pPr>
    <w:rPr>
      <w:rFonts w:ascii="Verdana" w:hAnsi="Verdana" w:cs="Verdana"/>
      <w:lang w:val="en-US"/>
    </w:rPr>
  </w:style>
  <w:style w:type="paragraph" w:customStyle="1" w:styleId="CharChar1">
    <w:name w:val="Char Char1 Знак Знак Знак"/>
    <w:basedOn w:val="a"/>
    <w:rsid w:val="00440BD4"/>
    <w:pPr>
      <w:widowControl w:val="0"/>
      <w:spacing w:line="360" w:lineRule="atLeast"/>
      <w:jc w:val="both"/>
    </w:pPr>
    <w:rPr>
      <w:rFonts w:ascii="Verdana" w:hAnsi="Verdana" w:cs="Verdana"/>
      <w:lang w:val="en-US"/>
    </w:rPr>
  </w:style>
  <w:style w:type="paragraph" w:customStyle="1" w:styleId="af0">
    <w:name w:val="Знак Знак Знак"/>
    <w:basedOn w:val="a"/>
    <w:rsid w:val="00440BD4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Style4">
    <w:name w:val="Style4"/>
    <w:basedOn w:val="a"/>
    <w:rsid w:val="00440BD4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1">
    <w:name w:val="Style1"/>
    <w:basedOn w:val="a"/>
    <w:rsid w:val="00440BD4"/>
    <w:pPr>
      <w:widowControl w:val="0"/>
      <w:autoSpaceDE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440BD4"/>
    <w:pPr>
      <w:widowControl w:val="0"/>
      <w:autoSpaceDE w:val="0"/>
    </w:pPr>
    <w:rPr>
      <w:sz w:val="24"/>
      <w:szCs w:val="24"/>
    </w:rPr>
  </w:style>
  <w:style w:type="paragraph" w:customStyle="1" w:styleId="ConsPlusCell">
    <w:name w:val="ConsPlusCell"/>
    <w:rsid w:val="00440BD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440BD4"/>
    <w:pPr>
      <w:spacing w:before="100" w:after="100"/>
    </w:pPr>
    <w:rPr>
      <w:rFonts w:ascii="Tahoma" w:hAnsi="Tahoma" w:cs="Tahoma"/>
      <w:lang w:val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440BD4"/>
    <w:pPr>
      <w:widowControl w:val="0"/>
      <w:spacing w:line="360" w:lineRule="atLeast"/>
      <w:jc w:val="both"/>
    </w:pPr>
    <w:rPr>
      <w:rFonts w:ascii="Verdana" w:hAnsi="Verdana" w:cs="Verdana"/>
      <w:lang w:val="en-US"/>
    </w:rPr>
  </w:style>
  <w:style w:type="paragraph" w:customStyle="1" w:styleId="af2">
    <w:name w:val="Знак Знак Знак Знак"/>
    <w:basedOn w:val="a"/>
    <w:rsid w:val="00440BD4"/>
    <w:pPr>
      <w:widowControl w:val="0"/>
      <w:spacing w:line="360" w:lineRule="atLeast"/>
      <w:jc w:val="both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440B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customStyle="1" w:styleId="af3">
    <w:name w:val="Знак Знак Знак Знак Знак Знак Знак"/>
    <w:basedOn w:val="a"/>
    <w:rsid w:val="00440BD4"/>
    <w:pPr>
      <w:spacing w:before="100" w:after="100"/>
    </w:pPr>
    <w:rPr>
      <w:rFonts w:ascii="Tahoma" w:hAnsi="Tahoma" w:cs="Tahoma"/>
      <w:sz w:val="28"/>
      <w:lang w:val="en-US"/>
    </w:rPr>
  </w:style>
  <w:style w:type="paragraph" w:customStyle="1" w:styleId="18">
    <w:name w:val="Знак1 Знак Знак Знак"/>
    <w:basedOn w:val="a"/>
    <w:rsid w:val="00440BD4"/>
    <w:pPr>
      <w:widowControl w:val="0"/>
      <w:spacing w:line="360" w:lineRule="atLeast"/>
      <w:jc w:val="both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rsid w:val="00440BD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4">
    <w:name w:val="Содержимое врезки"/>
    <w:basedOn w:val="a7"/>
    <w:rsid w:val="00440BD4"/>
  </w:style>
  <w:style w:type="character" w:customStyle="1" w:styleId="WW8Num1z0">
    <w:name w:val="WW8Num1z0"/>
    <w:rsid w:val="00440BD4"/>
    <w:rPr>
      <w:rFonts w:ascii="Symbol" w:hAnsi="Symbol" w:cs="Symbol" w:hint="default"/>
    </w:rPr>
  </w:style>
  <w:style w:type="character" w:customStyle="1" w:styleId="WW8Num1z1">
    <w:name w:val="WW8Num1z1"/>
    <w:rsid w:val="00440BD4"/>
  </w:style>
  <w:style w:type="character" w:customStyle="1" w:styleId="WW8Num1z2">
    <w:name w:val="WW8Num1z2"/>
    <w:rsid w:val="00440BD4"/>
  </w:style>
  <w:style w:type="character" w:customStyle="1" w:styleId="WW8Num1z3">
    <w:name w:val="WW8Num1z3"/>
    <w:rsid w:val="00440BD4"/>
  </w:style>
  <w:style w:type="character" w:customStyle="1" w:styleId="WW8Num1z4">
    <w:name w:val="WW8Num1z4"/>
    <w:rsid w:val="00440BD4"/>
  </w:style>
  <w:style w:type="character" w:customStyle="1" w:styleId="WW8Num1z5">
    <w:name w:val="WW8Num1z5"/>
    <w:rsid w:val="00440BD4"/>
  </w:style>
  <w:style w:type="character" w:customStyle="1" w:styleId="WW8Num1z6">
    <w:name w:val="WW8Num1z6"/>
    <w:rsid w:val="00440BD4"/>
  </w:style>
  <w:style w:type="character" w:customStyle="1" w:styleId="WW8Num1z7">
    <w:name w:val="WW8Num1z7"/>
    <w:rsid w:val="00440BD4"/>
  </w:style>
  <w:style w:type="character" w:customStyle="1" w:styleId="WW8Num1z8">
    <w:name w:val="WW8Num1z8"/>
    <w:rsid w:val="00440BD4"/>
  </w:style>
  <w:style w:type="character" w:customStyle="1" w:styleId="WW8Num2z0">
    <w:name w:val="WW8Num2z0"/>
    <w:rsid w:val="00440BD4"/>
    <w:rPr>
      <w:rFonts w:ascii="Symbol" w:hAnsi="Symbol" w:cs="Symbol" w:hint="default"/>
    </w:rPr>
  </w:style>
  <w:style w:type="character" w:customStyle="1" w:styleId="WW8Num3z0">
    <w:name w:val="WW8Num3z0"/>
    <w:rsid w:val="00440BD4"/>
    <w:rPr>
      <w:rFonts w:ascii="Symbol" w:hAnsi="Symbol" w:cs="Symbol" w:hint="default"/>
    </w:rPr>
  </w:style>
  <w:style w:type="character" w:customStyle="1" w:styleId="32">
    <w:name w:val="Основной шрифт абзаца3"/>
    <w:rsid w:val="00440BD4"/>
  </w:style>
  <w:style w:type="character" w:customStyle="1" w:styleId="22">
    <w:name w:val="Основной шрифт абзаца2"/>
    <w:rsid w:val="00440BD4"/>
  </w:style>
  <w:style w:type="character" w:customStyle="1" w:styleId="Absatz-Standardschriftart">
    <w:name w:val="Absatz-Standardschriftart"/>
    <w:rsid w:val="00440BD4"/>
  </w:style>
  <w:style w:type="character" w:customStyle="1" w:styleId="WW-Absatz-Standardschriftart">
    <w:name w:val="WW-Absatz-Standardschriftart"/>
    <w:rsid w:val="00440BD4"/>
  </w:style>
  <w:style w:type="character" w:customStyle="1" w:styleId="WW-Absatz-Standardschriftart1">
    <w:name w:val="WW-Absatz-Standardschriftart1"/>
    <w:rsid w:val="00440BD4"/>
  </w:style>
  <w:style w:type="character" w:customStyle="1" w:styleId="WW-Absatz-Standardschriftart11">
    <w:name w:val="WW-Absatz-Standardschriftart11"/>
    <w:rsid w:val="00440BD4"/>
  </w:style>
  <w:style w:type="character" w:customStyle="1" w:styleId="WW-Absatz-Standardschriftart111">
    <w:name w:val="WW-Absatz-Standardschriftart111"/>
    <w:rsid w:val="00440BD4"/>
  </w:style>
  <w:style w:type="character" w:customStyle="1" w:styleId="1a">
    <w:name w:val="Основной шрифт абзаца1"/>
    <w:rsid w:val="00440BD4"/>
  </w:style>
  <w:style w:type="character" w:customStyle="1" w:styleId="FontStyle11">
    <w:name w:val="Font Style11"/>
    <w:rsid w:val="00440BD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9732</Words>
  <Characters>55479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2017-12-27T03:23:00Z</cp:lastPrinted>
  <dcterms:created xsi:type="dcterms:W3CDTF">2017-12-28T07:13:00Z</dcterms:created>
  <dcterms:modified xsi:type="dcterms:W3CDTF">2017-12-28T08:18:00Z</dcterms:modified>
</cp:coreProperties>
</file>