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96" w:rsidRDefault="007E7496" w:rsidP="007E7496">
      <w:pPr>
        <w:ind w:left="360"/>
        <w:rPr>
          <w:rFonts w:ascii="Arial" w:hAnsi="Arial" w:cs="Arial"/>
        </w:rPr>
      </w:pPr>
    </w:p>
    <w:p w:rsidR="007E7496" w:rsidRDefault="007E7496" w:rsidP="007E749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96" w:rsidRDefault="007E7496" w:rsidP="007E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МУРИНСКОГО СЕЛЬСОВЕТА</w:t>
      </w:r>
    </w:p>
    <w:p w:rsidR="007E7496" w:rsidRDefault="007E7496" w:rsidP="007E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КУРАГИНСКОГО РАЙОНА</w:t>
      </w:r>
    </w:p>
    <w:p w:rsidR="007E7496" w:rsidRDefault="007E7496" w:rsidP="007E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E7496" w:rsidRDefault="007E7496" w:rsidP="007E7496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7E7496" w:rsidRDefault="007E7496" w:rsidP="007E7496">
      <w:pPr>
        <w:widowControl/>
        <w:jc w:val="both"/>
        <w:rPr>
          <w:b/>
          <w:sz w:val="28"/>
          <w:szCs w:val="28"/>
        </w:rPr>
      </w:pPr>
    </w:p>
    <w:p w:rsidR="007E7496" w:rsidRDefault="00B707AD" w:rsidP="007E7496">
      <w:pPr>
        <w:widowControl/>
        <w:rPr>
          <w:sz w:val="28"/>
          <w:szCs w:val="28"/>
        </w:rPr>
      </w:pPr>
      <w:r>
        <w:rPr>
          <w:sz w:val="28"/>
          <w:szCs w:val="28"/>
        </w:rPr>
        <w:t>06.02.</w:t>
      </w:r>
      <w:r w:rsidR="00CD738D">
        <w:rPr>
          <w:sz w:val="28"/>
          <w:szCs w:val="28"/>
        </w:rPr>
        <w:t>2017</w:t>
      </w:r>
      <w:r w:rsidR="007E7496">
        <w:rPr>
          <w:sz w:val="28"/>
          <w:szCs w:val="28"/>
        </w:rPr>
        <w:t xml:space="preserve">                                      с. </w:t>
      </w:r>
      <w:proofErr w:type="spellStart"/>
      <w:r w:rsidR="007E7496">
        <w:rPr>
          <w:sz w:val="28"/>
          <w:szCs w:val="28"/>
        </w:rPr>
        <w:t>Мурино</w:t>
      </w:r>
      <w:proofErr w:type="spellEnd"/>
      <w:r w:rsidR="007E7496">
        <w:rPr>
          <w:sz w:val="28"/>
          <w:szCs w:val="28"/>
        </w:rPr>
        <w:t xml:space="preserve">                                         № 0</w:t>
      </w:r>
      <w:r>
        <w:rPr>
          <w:sz w:val="28"/>
          <w:szCs w:val="28"/>
        </w:rPr>
        <w:t>1</w:t>
      </w:r>
      <w:r w:rsidR="007E7496">
        <w:rPr>
          <w:sz w:val="28"/>
          <w:szCs w:val="28"/>
        </w:rPr>
        <w:t>-п</w:t>
      </w:r>
    </w:p>
    <w:p w:rsidR="007E7496" w:rsidRDefault="007E7496" w:rsidP="007E7496">
      <w:pPr>
        <w:widowControl/>
        <w:jc w:val="both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 принятии мер по защите населенных пунктов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объектов экономики 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возможного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затопления во время весеннего паводка 201</w:t>
      </w:r>
      <w:r w:rsidR="00C916F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населения, сохранности объектов экономики и материально-технических ресурсов во время весеннего паводка 2016 года,  ПОСТАНОВЛЯЮ:</w:t>
      </w:r>
    </w:p>
    <w:p w:rsidR="007E7496" w:rsidRDefault="007E7496" w:rsidP="007E7496">
      <w:pPr>
        <w:widowControl/>
        <w:jc w:val="both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1. Руководителям учреждений, предприятий  и организаций независимо от форм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 которые находятся в зоне возможного подтопления, в пределах своей компетенции обеспечить своевременное  выполнение «Плана основных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водных объектах  в 201</w:t>
      </w:r>
      <w:r w:rsidR="00C916FF">
        <w:rPr>
          <w:sz w:val="28"/>
          <w:szCs w:val="28"/>
        </w:rPr>
        <w:t>7</w:t>
      </w:r>
      <w:r>
        <w:rPr>
          <w:sz w:val="28"/>
          <w:szCs w:val="28"/>
        </w:rPr>
        <w:t xml:space="preserve">году», утвержденного решением  КЧС и ОПБ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 от </w:t>
      </w:r>
      <w:r w:rsidR="00B707AD">
        <w:rPr>
          <w:sz w:val="28"/>
          <w:szCs w:val="28"/>
        </w:rPr>
        <w:t>03.02</w:t>
      </w:r>
      <w:r w:rsidR="00CD738D">
        <w:rPr>
          <w:sz w:val="28"/>
          <w:szCs w:val="28"/>
        </w:rPr>
        <w:t xml:space="preserve"> </w:t>
      </w:r>
      <w:r>
        <w:rPr>
          <w:sz w:val="28"/>
          <w:szCs w:val="28"/>
        </w:rPr>
        <w:t>.201</w:t>
      </w:r>
      <w:r w:rsidR="00C916F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D738D">
        <w:rPr>
          <w:sz w:val="28"/>
          <w:szCs w:val="28"/>
        </w:rPr>
        <w:t xml:space="preserve"> № 0</w:t>
      </w:r>
      <w:r w:rsidR="00B707AD">
        <w:rPr>
          <w:sz w:val="28"/>
          <w:szCs w:val="28"/>
        </w:rPr>
        <w:t>1</w:t>
      </w:r>
      <w:r>
        <w:rPr>
          <w:sz w:val="28"/>
          <w:szCs w:val="28"/>
        </w:rPr>
        <w:t>-р</w:t>
      </w:r>
      <w:r>
        <w:rPr>
          <w:b/>
          <w:bCs/>
          <w:color w:val="000000"/>
          <w:sz w:val="28"/>
          <w:szCs w:val="28"/>
        </w:rPr>
        <w:t>.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Для координации  деятельности администраций учреждений, предприятий и организаций (перечислить) по обеспечению безаварийного пропуска весеннего половодья и ледохода  на водных объектах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сельсовета, а также ликвидации последствий паводка создать и 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№1). </w:t>
      </w:r>
    </w:p>
    <w:p w:rsidR="007E7496" w:rsidRDefault="007E7496" w:rsidP="007E749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и план работы на 201</w:t>
      </w:r>
      <w:r w:rsidR="00C916FF">
        <w:rPr>
          <w:sz w:val="28"/>
          <w:szCs w:val="28"/>
        </w:rPr>
        <w:t>7</w:t>
      </w:r>
      <w:r>
        <w:rPr>
          <w:sz w:val="28"/>
          <w:szCs w:val="28"/>
        </w:rPr>
        <w:t xml:space="preserve"> год. ( Приложения №2 и №3).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4. Для своевременного выполнения и координации работ по предупреждению и ликвидации возможных чрезвычайных ситуаций возложить на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 рассмотрение вопросов по подготовке учреждений, предприятий и организаций жилищно-коммунального хозяйства, промышленности, транспорта, связи, сельского хозяйства к пропуску весеннего ледохода, половодья и летне-осенних паводков.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5.  Создать на 01.04.201</w:t>
      </w:r>
      <w:r w:rsidR="00C916FF">
        <w:rPr>
          <w:sz w:val="28"/>
          <w:szCs w:val="28"/>
        </w:rPr>
        <w:t>7</w:t>
      </w:r>
      <w:r>
        <w:rPr>
          <w:sz w:val="28"/>
          <w:szCs w:val="28"/>
        </w:rPr>
        <w:t xml:space="preserve">  г. резерв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езервном фонде администрации 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</w:t>
      </w:r>
      <w:r w:rsidR="00C916FF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 в сумме </w:t>
      </w:r>
      <w:r w:rsidRPr="00B45C5C">
        <w:rPr>
          <w:b/>
          <w:sz w:val="28"/>
          <w:szCs w:val="28"/>
        </w:rPr>
        <w:t>6000</w:t>
      </w:r>
      <w:r>
        <w:rPr>
          <w:b/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на первоочередное финансирование аварийно-восстановительных мероприятий </w:t>
      </w:r>
      <w:r>
        <w:rPr>
          <w:sz w:val="28"/>
          <w:szCs w:val="28"/>
        </w:rPr>
        <w:lastRenderedPageBreak/>
        <w:t xml:space="preserve">на плотинах, дамбах, гидротехнических сооружениях, представляющих угрозу населенным пунктам и на первоочередное финансирование начального этапа работ по ликвидации паводка на территории н.п.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сельсовета, в том числе на  приобретение и доставку продовольствия, медикаментов, ГСМ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 смет-заявок.</w:t>
      </w:r>
    </w:p>
    <w:p w:rsidR="007E7496" w:rsidRDefault="007E7496" w:rsidP="007E749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6.  Председателю (Заместителю) председателя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Деревниной</w:t>
      </w:r>
      <w:proofErr w:type="spellEnd"/>
      <w:r>
        <w:rPr>
          <w:sz w:val="28"/>
          <w:szCs w:val="28"/>
        </w:rPr>
        <w:t xml:space="preserve"> Т.М.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7496" w:rsidRDefault="007E7496" w:rsidP="007E749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оперативную обработку и анализ поступающей информации о ходе выполнения мероприятий по подготовке населения и территорий н.п.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сельсовета  к ледоходу и весеннему половодью;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-вносить предложения по финансированию предупредительных и аварийно-спасательных работ;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-совместно с руководителями учреждений, предприятий и организаций  разработать первоочередные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7. Утвердить список сил и средств, привлекаемых к предупреждению и ликвидации ЧС, вызванных паводком (приложение №4)</w:t>
      </w:r>
    </w:p>
    <w:p w:rsidR="007E7496" w:rsidRDefault="007E7496" w:rsidP="007E749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8. Утвердить перечень мобильных формирований, привлекаемых для оказания помощи жителям поселений при эвакуации  (приложение №5)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E7496" w:rsidRDefault="007E7496" w:rsidP="007E749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10. Постановление вступает в силу со дня, следующего за днем опубликования в газете “ 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 xml:space="preserve"> вестник”.</w:t>
      </w:r>
    </w:p>
    <w:p w:rsidR="007E7496" w:rsidRDefault="007E7496" w:rsidP="007E7496">
      <w:pPr>
        <w:widowControl/>
        <w:jc w:val="both"/>
        <w:rPr>
          <w:sz w:val="28"/>
          <w:szCs w:val="28"/>
        </w:rPr>
      </w:pPr>
    </w:p>
    <w:p w:rsidR="007E7496" w:rsidRDefault="007E7496" w:rsidP="007E7496">
      <w:pPr>
        <w:widowControl/>
        <w:jc w:val="both"/>
        <w:rPr>
          <w:sz w:val="28"/>
          <w:szCs w:val="28"/>
        </w:rPr>
      </w:pPr>
    </w:p>
    <w:p w:rsidR="007E7496" w:rsidRDefault="007E7496" w:rsidP="007E749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E7496" w:rsidRDefault="007E7496" w:rsidP="007E7496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C916FF">
        <w:rPr>
          <w:sz w:val="28"/>
          <w:szCs w:val="28"/>
        </w:rPr>
        <w:t xml:space="preserve">  </w:t>
      </w:r>
      <w:proofErr w:type="spellStart"/>
      <w:r w:rsidR="00C916FF">
        <w:rPr>
          <w:sz w:val="28"/>
          <w:szCs w:val="28"/>
        </w:rPr>
        <w:t>Л.И.Граблина</w:t>
      </w:r>
      <w:proofErr w:type="spellEnd"/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sectPr w:rsidR="007E7496" w:rsidSect="00B707AD">
          <w:pgSz w:w="11906" w:h="16838"/>
          <w:pgMar w:top="1134" w:right="851" w:bottom="1083" w:left="1701" w:header="992" w:footer="851" w:gutter="0"/>
          <w:cols w:space="720"/>
          <w:docGrid w:linePitch="360"/>
        </w:sectPr>
      </w:pPr>
    </w:p>
    <w:p w:rsidR="007E7496" w:rsidRDefault="007E7496" w:rsidP="007E7496">
      <w:pPr>
        <w:pageBreakBefore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№ 1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к постановлению администрации…..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сельсовета</w:t>
      </w:r>
    </w:p>
    <w:p w:rsidR="007E7496" w:rsidRDefault="007E7496" w:rsidP="007E7496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от  </w:t>
      </w:r>
      <w:r w:rsidR="00B707AD">
        <w:rPr>
          <w:rFonts w:cs="Arial"/>
          <w:sz w:val="24"/>
          <w:szCs w:val="24"/>
        </w:rPr>
        <w:t>06.02</w:t>
      </w:r>
      <w:r w:rsidR="00C916FF">
        <w:rPr>
          <w:rFonts w:cs="Arial"/>
          <w:sz w:val="24"/>
          <w:szCs w:val="24"/>
        </w:rPr>
        <w:t>.2017</w:t>
      </w:r>
      <w:r>
        <w:rPr>
          <w:rFonts w:cs="Arial"/>
          <w:sz w:val="24"/>
          <w:szCs w:val="24"/>
        </w:rPr>
        <w:t xml:space="preserve">      №</w:t>
      </w:r>
      <w:r w:rsidR="00C916FF">
        <w:rPr>
          <w:rFonts w:cs="Arial"/>
          <w:sz w:val="24"/>
          <w:szCs w:val="24"/>
        </w:rPr>
        <w:t xml:space="preserve"> 0</w:t>
      </w:r>
      <w:r>
        <w:rPr>
          <w:rFonts w:cs="Arial"/>
          <w:sz w:val="24"/>
          <w:szCs w:val="24"/>
        </w:rPr>
        <w:t xml:space="preserve"> </w:t>
      </w:r>
      <w:r w:rsidR="00B707A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p w:rsidR="007E7496" w:rsidRDefault="007E7496" w:rsidP="007E7496">
      <w:pPr>
        <w:widowControl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Состав </w:t>
      </w:r>
      <w:proofErr w:type="spellStart"/>
      <w:r>
        <w:rPr>
          <w:rFonts w:cs="Arial"/>
          <w:b/>
          <w:bCs/>
          <w:sz w:val="28"/>
          <w:szCs w:val="28"/>
        </w:rPr>
        <w:t>противопаводковой</w:t>
      </w:r>
      <w:proofErr w:type="spellEnd"/>
      <w:r>
        <w:rPr>
          <w:rFonts w:cs="Arial"/>
          <w:b/>
          <w:bCs/>
          <w:sz w:val="28"/>
          <w:szCs w:val="28"/>
        </w:rPr>
        <w:t xml:space="preserve"> комиссии</w:t>
      </w:r>
    </w:p>
    <w:p w:rsidR="007E7496" w:rsidRDefault="007E7496" w:rsidP="007E7496">
      <w:pPr>
        <w:widowControl/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Муринского</w:t>
      </w:r>
      <w:proofErr w:type="spellEnd"/>
      <w:r>
        <w:rPr>
          <w:rFonts w:cs="Arial"/>
          <w:b/>
          <w:bCs/>
          <w:sz w:val="28"/>
          <w:szCs w:val="28"/>
        </w:rPr>
        <w:t xml:space="preserve"> сельсовета</w:t>
      </w:r>
    </w:p>
    <w:p w:rsidR="007E7496" w:rsidRDefault="007E7496" w:rsidP="007E7496">
      <w:pPr>
        <w:widowControl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8"/>
        <w:gridCol w:w="6928"/>
      </w:tblGrid>
      <w:tr w:rsidR="007E7496" w:rsidTr="00B707AD">
        <w:tc>
          <w:tcPr>
            <w:tcW w:w="3048" w:type="dxa"/>
            <w:shd w:val="clear" w:color="auto" w:fill="auto"/>
          </w:tcPr>
          <w:p w:rsidR="007E7496" w:rsidRDefault="00C916FF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Граблина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Глава  администрации  </w:t>
            </w:r>
            <w:proofErr w:type="spellStart"/>
            <w:r>
              <w:rPr>
                <w:sz w:val="28"/>
                <w:szCs w:val="28"/>
              </w:rPr>
              <w:t>Муринского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 председатель комиссии;                                         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Деревнина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Главы </w:t>
            </w:r>
          </w:p>
          <w:p w:rsidR="007E7496" w:rsidRDefault="007E7496" w:rsidP="00B707A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Муринского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заместитель председателя комиссии;                                                                   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Т.В.</w:t>
            </w: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2 категории, секретарь комиссии;</w:t>
            </w:r>
          </w:p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  <w:p w:rsidR="007E7496" w:rsidRDefault="007E7496" w:rsidP="00B707AD">
            <w:pPr>
              <w:widowControl/>
              <w:ind w:firstLine="7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комиссии: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Pr="00C916FF" w:rsidRDefault="00C916FF" w:rsidP="00B707AD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  <w:proofErr w:type="spellStart"/>
            <w:r w:rsidRPr="00C916FF">
              <w:rPr>
                <w:sz w:val="28"/>
                <w:szCs w:val="28"/>
              </w:rPr>
              <w:t>Турчанов</w:t>
            </w:r>
            <w:proofErr w:type="spellEnd"/>
            <w:r w:rsidRPr="00C916FF">
              <w:rPr>
                <w:sz w:val="28"/>
                <w:szCs w:val="28"/>
              </w:rPr>
              <w:t xml:space="preserve"> М.Е</w:t>
            </w:r>
            <w:r w:rsidR="007E7496" w:rsidRPr="00C916FF">
              <w:rPr>
                <w:sz w:val="28"/>
                <w:szCs w:val="28"/>
              </w:rPr>
              <w:t xml:space="preserve">.                                        </w:t>
            </w:r>
          </w:p>
          <w:p w:rsidR="007E7496" w:rsidRPr="00C916FF" w:rsidRDefault="007E7496" w:rsidP="00B707AD">
            <w:pPr>
              <w:rPr>
                <w:sz w:val="28"/>
                <w:szCs w:val="28"/>
              </w:rPr>
            </w:pPr>
          </w:p>
          <w:p w:rsidR="007E7496" w:rsidRPr="00C916FF" w:rsidRDefault="007E7496" w:rsidP="00B707AD">
            <w:pPr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Pr="00C916FF" w:rsidRDefault="007E7496" w:rsidP="00B707AD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  <w:r w:rsidRPr="00C916FF">
              <w:rPr>
                <w:sz w:val="28"/>
                <w:szCs w:val="28"/>
              </w:rPr>
              <w:t xml:space="preserve">       -</w:t>
            </w:r>
            <w:r w:rsidR="00C916FF" w:rsidRPr="00C916FF">
              <w:rPr>
                <w:sz w:val="28"/>
                <w:szCs w:val="28"/>
              </w:rPr>
              <w:t>Зам.</w:t>
            </w:r>
            <w:r w:rsidRPr="00C916FF">
              <w:rPr>
                <w:sz w:val="28"/>
                <w:szCs w:val="28"/>
              </w:rPr>
              <w:t xml:space="preserve"> </w:t>
            </w:r>
            <w:r w:rsidR="00C916FF" w:rsidRPr="00C916FF">
              <w:rPr>
                <w:sz w:val="28"/>
                <w:szCs w:val="28"/>
              </w:rPr>
              <w:t>Директора АО «</w:t>
            </w:r>
            <w:proofErr w:type="spellStart"/>
            <w:r w:rsidR="00C916FF" w:rsidRPr="00C916FF">
              <w:rPr>
                <w:sz w:val="28"/>
                <w:szCs w:val="28"/>
              </w:rPr>
              <w:t>Березовское</w:t>
            </w:r>
            <w:proofErr w:type="spellEnd"/>
            <w:r w:rsidRPr="00C916FF">
              <w:rPr>
                <w:sz w:val="28"/>
                <w:szCs w:val="28"/>
              </w:rPr>
              <w:t>» (по согласованию)</w:t>
            </w:r>
          </w:p>
          <w:p w:rsidR="007E7496" w:rsidRPr="00C916FF" w:rsidRDefault="007E7496" w:rsidP="00B707AD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</w:p>
          <w:p w:rsidR="007E7496" w:rsidRPr="00C916FF" w:rsidRDefault="007E7496" w:rsidP="00C916FF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  <w:r w:rsidRPr="00C916FF">
              <w:rPr>
                <w:sz w:val="28"/>
                <w:szCs w:val="28"/>
              </w:rPr>
              <w:t xml:space="preserve">       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Лабутина В.В.</w:t>
            </w: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директор МБУК «</w:t>
            </w:r>
            <w:proofErr w:type="spellStart"/>
            <w:r>
              <w:rPr>
                <w:sz w:val="28"/>
                <w:szCs w:val="28"/>
              </w:rPr>
              <w:t>Муринский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  <w:p w:rsidR="007E7496" w:rsidRDefault="007E7496" w:rsidP="00B707AD">
            <w:pPr>
              <w:widowControl/>
              <w:snapToGrid w:val="0"/>
              <w:ind w:left="2124" w:hanging="2124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C916FF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А.А.</w:t>
            </w:r>
          </w:p>
        </w:tc>
        <w:tc>
          <w:tcPr>
            <w:tcW w:w="6928" w:type="dxa"/>
            <w:shd w:val="clear" w:color="auto" w:fill="auto"/>
          </w:tcPr>
          <w:p w:rsidR="007E7496" w:rsidRDefault="00C916FF" w:rsidP="00B707A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-фельдшер </w:t>
            </w:r>
            <w:proofErr w:type="gramStart"/>
            <w:r>
              <w:rPr>
                <w:sz w:val="28"/>
                <w:szCs w:val="28"/>
              </w:rPr>
              <w:t>Белоярского</w:t>
            </w:r>
            <w:proofErr w:type="gramEnd"/>
            <w:r w:rsidR="007E7496">
              <w:rPr>
                <w:sz w:val="28"/>
                <w:szCs w:val="28"/>
              </w:rPr>
              <w:t xml:space="preserve"> ФАП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C916FF" w:rsidP="00B707AD">
            <w:pPr>
              <w:widowControl/>
              <w:snapToGrid w:val="0"/>
              <w:ind w:left="2124" w:hanging="2124"/>
              <w:jc w:val="both"/>
              <w:rPr>
                <w:color w:val="FF6600"/>
                <w:sz w:val="28"/>
                <w:szCs w:val="28"/>
              </w:rPr>
            </w:pPr>
            <w:proofErr w:type="spellStart"/>
            <w:r>
              <w:rPr>
                <w:color w:val="FF6600"/>
                <w:sz w:val="28"/>
                <w:szCs w:val="28"/>
              </w:rPr>
              <w:t>Червякова</w:t>
            </w:r>
            <w:proofErr w:type="spellEnd"/>
            <w:r>
              <w:rPr>
                <w:color w:val="FF6600"/>
                <w:sz w:val="28"/>
                <w:szCs w:val="28"/>
              </w:rPr>
              <w:t xml:space="preserve"> А.С</w:t>
            </w: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заведующая Белоярским клубом</w:t>
            </w:r>
          </w:p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C916FF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депутат </w:t>
            </w:r>
            <w:proofErr w:type="spellStart"/>
            <w:r>
              <w:rPr>
                <w:sz w:val="28"/>
                <w:szCs w:val="28"/>
              </w:rPr>
              <w:t>Муринского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ind w:left="2832" w:hanging="28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Игай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Директор Белоярской ООШ-24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ind w:left="2832" w:hanging="2832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E7496" w:rsidTr="00B707AD">
        <w:tc>
          <w:tcPr>
            <w:tcW w:w="3048" w:type="dxa"/>
            <w:shd w:val="clear" w:color="auto" w:fill="auto"/>
          </w:tcPr>
          <w:p w:rsidR="007E7496" w:rsidRDefault="007E7496" w:rsidP="00B707AD">
            <w:pPr>
              <w:widowControl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7E7496" w:rsidRDefault="007E7496" w:rsidP="00B707AD">
            <w:pPr>
              <w:pStyle w:val="af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E7496" w:rsidRDefault="007E7496" w:rsidP="007E7496">
      <w:pPr>
        <w:sectPr w:rsidR="007E74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07" w:right="851" w:bottom="1082" w:left="1134" w:header="776" w:footer="851" w:gutter="0"/>
          <w:cols w:space="720"/>
          <w:docGrid w:linePitch="360"/>
        </w:sectPr>
      </w:pPr>
    </w:p>
    <w:p w:rsidR="007E7496" w:rsidRDefault="007E7496" w:rsidP="007E7496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2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к постановлению администрации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от </w:t>
      </w:r>
      <w:r w:rsidR="00B707AD">
        <w:rPr>
          <w:sz w:val="24"/>
          <w:szCs w:val="24"/>
        </w:rPr>
        <w:t>06.02</w:t>
      </w:r>
      <w:r w:rsidR="00C916FF">
        <w:rPr>
          <w:sz w:val="24"/>
          <w:szCs w:val="24"/>
        </w:rPr>
        <w:t>.2017</w:t>
      </w:r>
      <w:r>
        <w:rPr>
          <w:sz w:val="24"/>
          <w:szCs w:val="24"/>
        </w:rPr>
        <w:t xml:space="preserve">     № </w:t>
      </w:r>
      <w:r w:rsidR="00C916FF">
        <w:rPr>
          <w:sz w:val="24"/>
          <w:szCs w:val="24"/>
        </w:rPr>
        <w:t>0</w:t>
      </w:r>
      <w:r w:rsidR="00B707AD">
        <w:rPr>
          <w:sz w:val="24"/>
          <w:szCs w:val="24"/>
        </w:rPr>
        <w:t>1</w:t>
      </w:r>
      <w:r>
        <w:rPr>
          <w:sz w:val="24"/>
          <w:szCs w:val="24"/>
        </w:rPr>
        <w:t xml:space="preserve">-п   </w:t>
      </w:r>
    </w:p>
    <w:p w:rsidR="007E7496" w:rsidRDefault="007E7496" w:rsidP="007E749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7E7496" w:rsidRDefault="007E7496" w:rsidP="007E7496">
      <w:pPr>
        <w:ind w:left="360"/>
        <w:rPr>
          <w:sz w:val="28"/>
        </w:rPr>
      </w:pPr>
    </w:p>
    <w:p w:rsidR="007E7496" w:rsidRDefault="007E7496" w:rsidP="007E7496">
      <w:pPr>
        <w:pStyle w:val="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7E7496" w:rsidRDefault="007E7496" w:rsidP="007E7496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proofErr w:type="spellStart"/>
      <w:r>
        <w:rPr>
          <w:b/>
          <w:sz w:val="32"/>
          <w:szCs w:val="32"/>
        </w:rPr>
        <w:t>противопаводковой</w:t>
      </w:r>
      <w:proofErr w:type="spellEnd"/>
      <w:r>
        <w:rPr>
          <w:b/>
          <w:sz w:val="32"/>
          <w:szCs w:val="32"/>
        </w:rPr>
        <w:t xml:space="preserve"> комиссии</w:t>
      </w:r>
    </w:p>
    <w:p w:rsidR="007E7496" w:rsidRDefault="007E7496" w:rsidP="007E7496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</w:t>
      </w:r>
      <w:proofErr w:type="spellStart"/>
      <w:r>
        <w:rPr>
          <w:b/>
          <w:sz w:val="32"/>
          <w:szCs w:val="32"/>
        </w:rPr>
        <w:t>Муринского</w:t>
      </w:r>
      <w:proofErr w:type="spellEnd"/>
      <w:r>
        <w:rPr>
          <w:b/>
          <w:sz w:val="32"/>
          <w:szCs w:val="32"/>
        </w:rPr>
        <w:t xml:space="preserve"> сельсовета</w:t>
      </w:r>
    </w:p>
    <w:p w:rsidR="007E7496" w:rsidRDefault="007E7496" w:rsidP="007E7496">
      <w:pPr>
        <w:pStyle w:val="ab"/>
        <w:rPr>
          <w:b/>
          <w:sz w:val="28"/>
        </w:rPr>
      </w:pPr>
    </w:p>
    <w:p w:rsidR="007E7496" w:rsidRDefault="007E7496" w:rsidP="007E7496">
      <w:pPr>
        <w:pStyle w:val="ab"/>
        <w:widowControl/>
        <w:tabs>
          <w:tab w:val="left" w:pos="782"/>
        </w:tabs>
        <w:overflowPunct w:val="0"/>
        <w:ind w:left="782" w:firstLine="0"/>
        <w:textAlignment w:val="baseline"/>
        <w:rPr>
          <w:b/>
          <w:i/>
          <w:sz w:val="28"/>
        </w:rPr>
      </w:pPr>
      <w:r>
        <w:rPr>
          <w:b/>
          <w:i/>
          <w:sz w:val="28"/>
        </w:rPr>
        <w:t>1.Общие положения.</w:t>
      </w:r>
    </w:p>
    <w:p w:rsidR="007E7496" w:rsidRDefault="007E7496" w:rsidP="007E7496">
      <w:pPr>
        <w:pStyle w:val="ab"/>
        <w:ind w:firstLine="736"/>
        <w:rPr>
          <w:sz w:val="28"/>
        </w:rPr>
      </w:pPr>
      <w:proofErr w:type="spellStart"/>
      <w:proofErr w:type="gramStart"/>
      <w:r>
        <w:rPr>
          <w:sz w:val="28"/>
        </w:rPr>
        <w:t>Противопаводковая</w:t>
      </w:r>
      <w:proofErr w:type="spellEnd"/>
      <w:r>
        <w:rPr>
          <w:sz w:val="28"/>
        </w:rPr>
        <w:t xml:space="preserve"> комиссия администрации  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 (в дальнейшем - Комиссия) является координирующим органом администрации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 и предназначена  </w:t>
      </w:r>
      <w:r>
        <w:rPr>
          <w:sz w:val="28"/>
          <w:szCs w:val="28"/>
        </w:rPr>
        <w:t>для организации деятельности учреждений, предприятий и организаций по обеспечению безаварийного пропуска весеннего половодья и ледохода  на реках сельсовета,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</w:t>
      </w:r>
      <w:r>
        <w:rPr>
          <w:sz w:val="28"/>
        </w:rPr>
        <w:t xml:space="preserve"> деятельности по этим вопросам предприятий, организаций и учреждений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расположенных  на территории сельсовета, независимо от форм собственности и ведомственной принадлежности.</w:t>
      </w:r>
      <w:proofErr w:type="gramEnd"/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 xml:space="preserve">   В своей деятельности Комиссия руководствуется требованиями Федерального закона «О защите населения и территорий от чрезвычайных ситуаций  природного и техногенного характера», постановления Правительства Российской Федерации от 05.11.1995 года № 1113 «О единой государственной системе предупреждения и ликвидации </w:t>
      </w:r>
      <w:r w:rsidR="00C916FF">
        <w:rPr>
          <w:sz w:val="28"/>
        </w:rPr>
        <w:t xml:space="preserve">чрезвычайных ситуаций», Уставом </w:t>
      </w:r>
      <w:proofErr w:type="spellStart"/>
      <w:r w:rsidR="00C916FF">
        <w:rPr>
          <w:sz w:val="28"/>
        </w:rPr>
        <w:t>Муринского</w:t>
      </w:r>
      <w:proofErr w:type="spellEnd"/>
      <w:r w:rsidR="00C916FF">
        <w:rPr>
          <w:sz w:val="28"/>
        </w:rPr>
        <w:t xml:space="preserve"> </w:t>
      </w:r>
      <w:r>
        <w:rPr>
          <w:sz w:val="28"/>
        </w:rPr>
        <w:t>сельсовета и настоящего Положения.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 xml:space="preserve"> Мероприятия, проводимые Комиссией, финансируются из бюджета муниципального образования </w:t>
      </w:r>
      <w:proofErr w:type="spellStart"/>
      <w:r>
        <w:rPr>
          <w:sz w:val="28"/>
        </w:rPr>
        <w:t>Муринский</w:t>
      </w:r>
      <w:proofErr w:type="spellEnd"/>
      <w:r>
        <w:rPr>
          <w:sz w:val="28"/>
        </w:rPr>
        <w:t xml:space="preserve"> сельсовет.</w:t>
      </w:r>
    </w:p>
    <w:p w:rsidR="007E7496" w:rsidRDefault="007E7496" w:rsidP="007E7496">
      <w:pPr>
        <w:pStyle w:val="ab"/>
        <w:ind w:firstLine="736"/>
        <w:jc w:val="left"/>
        <w:rPr>
          <w:sz w:val="28"/>
        </w:rPr>
      </w:pPr>
      <w:r>
        <w:rPr>
          <w:sz w:val="28"/>
        </w:rPr>
        <w:t xml:space="preserve"> Комиссия осуществляет свою деятельность под руководством Главы   администрации сельсовета.</w:t>
      </w:r>
    </w:p>
    <w:p w:rsidR="007E7496" w:rsidRDefault="007E7496" w:rsidP="007E7496">
      <w:pPr>
        <w:pStyle w:val="ab"/>
        <w:ind w:firstLine="736"/>
        <w:rPr>
          <w:b/>
          <w:i/>
          <w:sz w:val="28"/>
        </w:rPr>
      </w:pPr>
      <w:r>
        <w:rPr>
          <w:b/>
          <w:i/>
          <w:sz w:val="28"/>
        </w:rPr>
        <w:t xml:space="preserve">   2. Основные задачи Комиссии. 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>Основными задачами являются: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 xml:space="preserve">организация и контроль за осуществлением мероприятий по предупреждению и ликвидации чрезвычайных ситуаций, вызванных паводковыми явлениями на территории </w:t>
      </w:r>
      <w:proofErr w:type="spellStart"/>
      <w:r>
        <w:rPr>
          <w:sz w:val="28"/>
        </w:rPr>
        <w:t>н.п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с. </w:t>
      </w:r>
      <w:proofErr w:type="spellStart"/>
      <w:r>
        <w:rPr>
          <w:sz w:val="28"/>
        </w:rPr>
        <w:t>Мурино</w:t>
      </w:r>
      <w:proofErr w:type="spellEnd"/>
      <w:r>
        <w:rPr>
          <w:sz w:val="28"/>
        </w:rPr>
        <w:t xml:space="preserve"> и д. Белый Яр,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 xml:space="preserve">организация наблюдения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гидротехнических сооружений и водных акваторий на территории сельсовета, прогнозирование чрезвычайных ситуаций на них;</w:t>
      </w:r>
    </w:p>
    <w:p w:rsidR="007E7496" w:rsidRDefault="007E7496" w:rsidP="007E7496">
      <w:pPr>
        <w:pStyle w:val="ab"/>
        <w:widowControl/>
        <w:overflowPunct w:val="0"/>
        <w:ind w:firstLine="0"/>
        <w:textAlignment w:val="baseline"/>
        <w:rPr>
          <w:sz w:val="28"/>
        </w:rPr>
      </w:pPr>
      <w:r>
        <w:rPr>
          <w:sz w:val="28"/>
        </w:rPr>
        <w:t xml:space="preserve">          -  обеспечение готовности органов управления, сил и сре</w:t>
      </w:r>
      <w:proofErr w:type="gramStart"/>
      <w:r>
        <w:rPr>
          <w:sz w:val="28"/>
        </w:rPr>
        <w:t>дств к  д</w:t>
      </w:r>
      <w:proofErr w:type="gramEnd"/>
      <w:r>
        <w:rPr>
          <w:sz w:val="28"/>
        </w:rPr>
        <w:t xml:space="preserve">ействиям   в условиях чрезвычайной ситуации, вызванных паводковыми явлениями на территории 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>организация разработки нормативных правовых актов в области защиты населения и территорий от чрезвычайных ситуаций, вызванных паводковыми явлениями на территории района;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 xml:space="preserve">создание резервов финансовых и материальных ресурсов, используемых для покрытия расходов на профилактические мероприятия и ликвидацию </w:t>
      </w:r>
      <w:r>
        <w:rPr>
          <w:sz w:val="28"/>
        </w:rPr>
        <w:lastRenderedPageBreak/>
        <w:t xml:space="preserve">чрезвычайных ситуаций, вызванных паводковыми явлениями на территории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>взаимодействие с другими Комиссиями, и общественными объединениями по вопросам предупреждения и ликвидации чрезвычайных ситуаций, а при необходимости принятия решения о направлении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 xml:space="preserve">я оказания помощи этим Комиссиям по ликвидации чрезвычайных ситуаций, вызванных паводковыми явлениями на территории 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>руководство работами 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 xml:space="preserve">организация сбора и обмена информацией в области защиты населения и населенных пунктов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 от чрезвычайных ситуаций, вызванных паводковыми явлениями на территории сельсовета;</w:t>
      </w:r>
    </w:p>
    <w:p w:rsidR="007E7496" w:rsidRDefault="007E7496" w:rsidP="007E7496">
      <w:pPr>
        <w:pStyle w:val="ab"/>
        <w:widowControl/>
        <w:numPr>
          <w:ilvl w:val="0"/>
          <w:numId w:val="2"/>
        </w:numPr>
        <w:overflowPunct w:val="0"/>
        <w:ind w:left="0" w:firstLine="736"/>
        <w:textAlignment w:val="baseline"/>
        <w:rPr>
          <w:sz w:val="28"/>
        </w:rPr>
      </w:pPr>
      <w:r>
        <w:rPr>
          <w:sz w:val="28"/>
        </w:rPr>
        <w:t xml:space="preserve">руководство подготовкой населения, должностных лиц к  действиям в условиях предупреждения и ликвидации чрезвычайных ситуаций,  вызванных паводковыми явлениями на территории 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ind w:firstLine="736"/>
        <w:rPr>
          <w:b/>
          <w:i/>
          <w:sz w:val="28"/>
        </w:rPr>
      </w:pPr>
      <w:r>
        <w:rPr>
          <w:b/>
          <w:i/>
          <w:sz w:val="28"/>
        </w:rPr>
        <w:t>3. Права Комиссии.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 xml:space="preserve"> Комиссия имеет право: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- контролировать работу  объектовых   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комиссий, расположенных на территории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>- заслушивать на своих заседаниях руководителей объектов, учреждений, предприятий и организаций, а также давать им   для исполнения указания о принятии неотложных мер по ликвидации причин возникновения чрезвычайных ситуаций и нормализации обстановки на подведомственной территории;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>- осуществлять контроль за подготовкой и готовностью сил и сре</w:t>
      </w:r>
      <w:proofErr w:type="gramStart"/>
      <w:r>
        <w:rPr>
          <w:sz w:val="28"/>
        </w:rPr>
        <w:t>дств к л</w:t>
      </w:r>
      <w:proofErr w:type="gramEnd"/>
      <w:r>
        <w:rPr>
          <w:sz w:val="28"/>
        </w:rPr>
        <w:t xml:space="preserve">иквидации чрезвычайных ситуаций,  вызванных паводковыми явлениями на территории 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- принимать решения о проведении экстренных мер по обеспечению защиты населения и территорий от последствий аварий ГТС и стихийных бедствий (паводков, наводнений и т.д.), снижению ущерба от них и ликвидации этих последствий на территории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- привлекать силы и средства организаций независимо от форм собственности, входящие в муниципальное звено РСЧС, для проведения мероприятий по предупреждению и ликвидации чрезвычайных ситуаций, вызванных паводковыми явлениями на территории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сельсовета;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 -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предприятий, организаций и учреждений на территории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 независимо от ведомственной принадлежности и форм собственности по вопросам уменьшения опасности от негативного воздействия паводковых процессов;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- требовать от руководителей всех предприятий, организаций и учреждений на территории 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 независимо от ведомственной принадлежности и форм собственности представлять в комиссию информацию о развитии паводковой обстановки, а также оперативной информации о ходе ликвидации последствий паводка;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 xml:space="preserve">- осуществлять и при необходимости привлекать специалистов администрации сельсовета, организаций и объектов экономики к проведению </w:t>
      </w:r>
      <w:r>
        <w:rPr>
          <w:sz w:val="28"/>
        </w:rPr>
        <w:lastRenderedPageBreak/>
        <w:t xml:space="preserve">обследований  потенциально опасных объектов (ГТС) и обеспечению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безопасностью их функционирования.</w:t>
      </w:r>
    </w:p>
    <w:p w:rsidR="007E7496" w:rsidRDefault="007E7496" w:rsidP="007E7496">
      <w:pPr>
        <w:pStyle w:val="ab"/>
        <w:ind w:firstLine="736"/>
        <w:rPr>
          <w:b/>
          <w:i/>
          <w:sz w:val="28"/>
        </w:rPr>
      </w:pPr>
      <w:r>
        <w:rPr>
          <w:b/>
          <w:i/>
          <w:sz w:val="28"/>
        </w:rPr>
        <w:t xml:space="preserve">    4. Состав Комиссии.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 xml:space="preserve">  Глава муниципального образования </w:t>
      </w:r>
      <w:proofErr w:type="spellStart"/>
      <w:r>
        <w:rPr>
          <w:sz w:val="28"/>
        </w:rPr>
        <w:t>Муринский</w:t>
      </w:r>
      <w:proofErr w:type="spellEnd"/>
      <w:r>
        <w:rPr>
          <w:sz w:val="28"/>
        </w:rPr>
        <w:t>. сельсовет назначает председателя Комиссии.</w:t>
      </w:r>
    </w:p>
    <w:p w:rsidR="007E7496" w:rsidRDefault="007E7496" w:rsidP="007E7496">
      <w:pPr>
        <w:pStyle w:val="ab"/>
        <w:ind w:firstLine="15"/>
        <w:rPr>
          <w:sz w:val="28"/>
        </w:rPr>
      </w:pPr>
      <w:r>
        <w:rPr>
          <w:sz w:val="28"/>
        </w:rPr>
        <w:t xml:space="preserve">     Председатель Комиссии несёт персональную ответственность за выполнение возложенных на Комиссию задач и функций, организацию ее работы и готовность;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>Председатель Комисс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члены несут  функциональные обязанности, согласно приложений к настоящему Положению.</w:t>
      </w:r>
    </w:p>
    <w:p w:rsidR="007E7496" w:rsidRDefault="007E7496" w:rsidP="007E7496">
      <w:pPr>
        <w:pStyle w:val="ab"/>
        <w:ind w:firstLine="736"/>
        <w:rPr>
          <w:sz w:val="28"/>
        </w:rPr>
      </w:pPr>
      <w:r>
        <w:rPr>
          <w:sz w:val="28"/>
        </w:rPr>
        <w:t xml:space="preserve">  Комиссия осуществляет свою деятельность во взаимодействии с другими комиссиями,  постоянными комиссиями Совета депутатов ….. сельсовета,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 </w:t>
      </w:r>
      <w:proofErr w:type="spellStart"/>
      <w:r>
        <w:rPr>
          <w:sz w:val="28"/>
        </w:rPr>
        <w:t>Муринсколго</w:t>
      </w:r>
      <w:proofErr w:type="spellEnd"/>
      <w:r>
        <w:rPr>
          <w:sz w:val="28"/>
        </w:rPr>
        <w:t xml:space="preserve"> сельсовета.</w:t>
      </w:r>
    </w:p>
    <w:p w:rsidR="007E7496" w:rsidRDefault="007E7496" w:rsidP="007E7496">
      <w:pPr>
        <w:pStyle w:val="ab"/>
        <w:rPr>
          <w:b/>
          <w:i/>
          <w:sz w:val="28"/>
        </w:rPr>
      </w:pPr>
      <w:r>
        <w:rPr>
          <w:b/>
          <w:i/>
          <w:sz w:val="28"/>
        </w:rPr>
        <w:t xml:space="preserve">  5. Организация работы </w:t>
      </w:r>
      <w:proofErr w:type="spellStart"/>
      <w:r>
        <w:rPr>
          <w:b/>
          <w:i/>
          <w:sz w:val="28"/>
        </w:rPr>
        <w:t>противопаводковой</w:t>
      </w:r>
      <w:proofErr w:type="spellEnd"/>
      <w:r>
        <w:rPr>
          <w:b/>
          <w:i/>
          <w:sz w:val="28"/>
        </w:rPr>
        <w:t xml:space="preserve"> Комиссии. 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Персональный состав Комиссии утверждается Главой </w:t>
      </w:r>
      <w:proofErr w:type="spellStart"/>
      <w:r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сельсовета. Члены комиссии участвуют в заседаниях без права замены.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>Работа Комиссии организуется по   годовым планам работы.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Работа Комиссии оформляется протоколом. Комиссия по результатам рассмотрения вопросов принимает решения обязательные для исполнения всеми  предприятиями, организациями и учреждениями на территории </w:t>
      </w:r>
      <w:proofErr w:type="spellStart"/>
      <w:r w:rsidR="00C916FF">
        <w:rPr>
          <w:sz w:val="28"/>
        </w:rPr>
        <w:t>Муринского</w:t>
      </w:r>
      <w:proofErr w:type="spellEnd"/>
      <w:r>
        <w:rPr>
          <w:sz w:val="28"/>
        </w:rPr>
        <w:t xml:space="preserve"> сельсовета независимо от ведомственной принадлежности (подчиненности) и форм собственности.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>Регистрация, учет и организация контроля исполнения решений Комиссии осуществляется заместителем председателя комиссии либо секретарем.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>Секретарь Комиссии организует взаимодействие  и ведет переписку с  районными комиссиями (</w:t>
      </w:r>
      <w:proofErr w:type="spellStart"/>
      <w:r>
        <w:rPr>
          <w:sz w:val="28"/>
        </w:rPr>
        <w:t>противопаводковая</w:t>
      </w:r>
      <w:proofErr w:type="spellEnd"/>
      <w:r>
        <w:rPr>
          <w:sz w:val="28"/>
        </w:rPr>
        <w:t>, КЧС и обеспечению ПБ).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>В период между заседаниями Комиссии решения принимаются председателем Комиссии или его заместителем и доводятся до исполнителей в виде соответствующих указаний или поручений.</w:t>
      </w:r>
    </w:p>
    <w:p w:rsidR="007E7496" w:rsidRDefault="007E7496" w:rsidP="007E7496">
      <w:pPr>
        <w:pStyle w:val="ab"/>
        <w:rPr>
          <w:sz w:val="28"/>
        </w:rPr>
      </w:pPr>
      <w:r>
        <w:rPr>
          <w:sz w:val="28"/>
        </w:rPr>
        <w:t xml:space="preserve">Заседания Комиссии проводятся согласно годовому плану работы. </w:t>
      </w:r>
    </w:p>
    <w:p w:rsidR="007E7496" w:rsidRDefault="007E7496" w:rsidP="007E7496">
      <w:pPr>
        <w:jc w:val="both"/>
      </w:pPr>
    </w:p>
    <w:p w:rsidR="007E7496" w:rsidRPr="009008FD" w:rsidRDefault="007E7496" w:rsidP="007E749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9008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</w:t>
      </w:r>
      <w:r w:rsidR="00C916FF">
        <w:rPr>
          <w:sz w:val="28"/>
          <w:szCs w:val="28"/>
        </w:rPr>
        <w:t xml:space="preserve">       </w:t>
      </w:r>
      <w:proofErr w:type="spellStart"/>
      <w:r w:rsidR="00C916FF">
        <w:rPr>
          <w:sz w:val="28"/>
          <w:szCs w:val="28"/>
        </w:rPr>
        <w:t>Л.И.Граблина</w:t>
      </w:r>
      <w:proofErr w:type="spellEnd"/>
    </w:p>
    <w:p w:rsidR="007E7496" w:rsidRDefault="007E7496" w:rsidP="007E7496"/>
    <w:p w:rsidR="007E7496" w:rsidRPr="008D2AF4" w:rsidRDefault="007E7496" w:rsidP="007E7496">
      <w:pPr>
        <w:pageBreakBefore/>
        <w:rPr>
          <w:rFonts w:cs="Arial"/>
          <w:sz w:val="24"/>
          <w:szCs w:val="24"/>
        </w:rPr>
      </w:pPr>
      <w:r w:rsidRPr="008D2AF4">
        <w:rPr>
          <w:rFonts w:cs="Arial"/>
          <w:sz w:val="26"/>
          <w:szCs w:val="24"/>
        </w:rPr>
        <w:lastRenderedPageBreak/>
        <w:t xml:space="preserve">                                                                                        </w:t>
      </w:r>
      <w:r w:rsidRPr="008D2AF4">
        <w:rPr>
          <w:rFonts w:cs="Arial"/>
          <w:sz w:val="24"/>
          <w:szCs w:val="24"/>
        </w:rPr>
        <w:t>Приложение № 3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к постановлению администрации района</w:t>
      </w:r>
    </w:p>
    <w:p w:rsidR="007E7496" w:rsidRDefault="007E7496" w:rsidP="007E7496">
      <w:pPr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 xml:space="preserve">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от </w:t>
      </w:r>
      <w:r w:rsidR="00B707AD">
        <w:rPr>
          <w:rFonts w:cs="Arial"/>
          <w:sz w:val="24"/>
          <w:szCs w:val="24"/>
        </w:rPr>
        <w:t xml:space="preserve"> 06.02</w:t>
      </w:r>
      <w:r w:rsidR="00C916FF">
        <w:rPr>
          <w:rFonts w:cs="Arial"/>
          <w:sz w:val="24"/>
          <w:szCs w:val="24"/>
        </w:rPr>
        <w:t>.2017</w:t>
      </w:r>
      <w:r>
        <w:rPr>
          <w:rFonts w:cs="Arial"/>
          <w:sz w:val="24"/>
          <w:szCs w:val="24"/>
        </w:rPr>
        <w:t xml:space="preserve">   № 0</w:t>
      </w:r>
      <w:r w:rsidR="00B707AD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-п </w:t>
      </w:r>
      <w:r>
        <w:rPr>
          <w:rFonts w:cs="Arial"/>
          <w:sz w:val="26"/>
          <w:szCs w:val="24"/>
        </w:rPr>
        <w:t xml:space="preserve">   </w:t>
      </w:r>
    </w:p>
    <w:p w:rsidR="007E7496" w:rsidRDefault="007E7496" w:rsidP="007E7496">
      <w:pPr>
        <w:jc w:val="right"/>
        <w:rPr>
          <w:sz w:val="24"/>
          <w:szCs w:val="24"/>
        </w:rPr>
      </w:pPr>
    </w:p>
    <w:p w:rsidR="007E7496" w:rsidRDefault="007E7496" w:rsidP="007E7496">
      <w:pPr>
        <w:jc w:val="right"/>
        <w:rPr>
          <w:sz w:val="24"/>
          <w:szCs w:val="24"/>
        </w:rPr>
      </w:pPr>
    </w:p>
    <w:p w:rsidR="007E7496" w:rsidRDefault="007E7496" w:rsidP="007E7496">
      <w:pPr>
        <w:jc w:val="right"/>
        <w:rPr>
          <w:color w:val="FF66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color w:val="FF6600"/>
          <w:sz w:val="28"/>
          <w:szCs w:val="28"/>
        </w:rPr>
        <w:t>.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год</w:t>
      </w:r>
    </w:p>
    <w:p w:rsidR="007E7496" w:rsidRDefault="007E7496" w:rsidP="007E7496">
      <w:pPr>
        <w:jc w:val="center"/>
        <w:rPr>
          <w:b/>
          <w:sz w:val="24"/>
          <w:szCs w:val="24"/>
        </w:rPr>
      </w:pPr>
    </w:p>
    <w:tbl>
      <w:tblPr>
        <w:tblW w:w="0" w:type="auto"/>
        <w:tblInd w:w="191" w:type="dxa"/>
        <w:tblLayout w:type="fixed"/>
        <w:tblLook w:val="0000"/>
      </w:tblPr>
      <w:tblGrid>
        <w:gridCol w:w="598"/>
        <w:gridCol w:w="5198"/>
        <w:gridCol w:w="2477"/>
        <w:gridCol w:w="2049"/>
      </w:tblGrid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Ответственные</w:t>
            </w:r>
            <w:proofErr w:type="gramEnd"/>
            <w:r>
              <w:rPr>
                <w:i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проведения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плана мероприятий на 201</w:t>
            </w:r>
            <w:r w:rsidR="00C916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перечня ГТС, требующих проведения укрепительных работ и плана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 со сметами и финансированием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населенных пунктов, предприятий, промышленности, транспорта, связи, жилищно-коммунального и сельского хозяйства для работы в условиях возможного затопления при половодье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</w:p>
          <w:p w:rsidR="007E7496" w:rsidRDefault="007E7496" w:rsidP="00B70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действиях в условиях ЧС на сходах, собраниях, через СМИ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сельсовета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проведением предупредительных мероприятий по сохранению дорожного полотна, линий связи и электропередачи, водопроводов, канализации и др. объектов ЖКХ, расположенных в зоне возможного подтопления.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внеплановых вопросов, требующих незамедлительного решения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 заинтересованные службы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при возникновении необходимости</w:t>
            </w:r>
          </w:p>
        </w:tc>
      </w:tr>
      <w:tr w:rsidR="007E7496" w:rsidTr="00B707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подведению итогов работы за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7E7496" w:rsidRDefault="007E7496" w:rsidP="007E7496">
      <w:pPr>
        <w:ind w:firstLine="708"/>
      </w:pPr>
    </w:p>
    <w:p w:rsidR="007E7496" w:rsidRDefault="007E7496" w:rsidP="007E7496">
      <w:pPr>
        <w:ind w:firstLine="708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496" w:rsidRDefault="007E7496" w:rsidP="007E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</w:t>
      </w:r>
      <w:r w:rsidR="00C916FF">
        <w:rPr>
          <w:sz w:val="28"/>
          <w:szCs w:val="28"/>
        </w:rPr>
        <w:t xml:space="preserve">               </w:t>
      </w:r>
      <w:proofErr w:type="spellStart"/>
      <w:r w:rsidR="00C916FF">
        <w:rPr>
          <w:sz w:val="28"/>
          <w:szCs w:val="28"/>
        </w:rPr>
        <w:t>Л.И.Граблина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Приложение №1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 администрации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    от </w:t>
      </w:r>
      <w:r w:rsidR="00B707AD">
        <w:rPr>
          <w:sz w:val="24"/>
          <w:szCs w:val="24"/>
        </w:rPr>
        <w:t>06.02</w:t>
      </w:r>
      <w:r w:rsidR="00C916FF">
        <w:rPr>
          <w:sz w:val="24"/>
          <w:szCs w:val="24"/>
        </w:rPr>
        <w:t>.2017</w:t>
      </w:r>
      <w:r>
        <w:rPr>
          <w:sz w:val="24"/>
          <w:szCs w:val="24"/>
        </w:rPr>
        <w:t xml:space="preserve"> № 0</w:t>
      </w:r>
      <w:r w:rsidR="00B707AD">
        <w:rPr>
          <w:sz w:val="24"/>
          <w:szCs w:val="24"/>
        </w:rPr>
        <w:t>1</w:t>
      </w:r>
      <w:r>
        <w:rPr>
          <w:sz w:val="24"/>
          <w:szCs w:val="24"/>
        </w:rPr>
        <w:t xml:space="preserve">-п                   </w:t>
      </w:r>
    </w:p>
    <w:p w:rsidR="007E7496" w:rsidRDefault="007E7496" w:rsidP="007E7496">
      <w:pPr>
        <w:jc w:val="right"/>
        <w:rPr>
          <w:sz w:val="24"/>
          <w:szCs w:val="24"/>
        </w:rPr>
      </w:pPr>
    </w:p>
    <w:p w:rsidR="007E7496" w:rsidRDefault="007E7496" w:rsidP="007E74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председателя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Муринского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отвечает за организацию работы комиссии, ее постоянную готовность к выполнению возложенных задач, осуществление контроля за реализацией мероприятий, направленных на предупреждение чрезвычайных ситуаций связанных с паводковыми явлениями на территории</w:t>
      </w:r>
      <w:proofErr w:type="gramStart"/>
      <w:r>
        <w:rPr>
          <w:sz w:val="24"/>
          <w:szCs w:val="24"/>
        </w:rPr>
        <w:t xml:space="preserve"> ……..</w:t>
      </w:r>
      <w:proofErr w:type="gramEnd"/>
      <w:r>
        <w:rPr>
          <w:sz w:val="24"/>
          <w:szCs w:val="24"/>
        </w:rPr>
        <w:t>сельсовета, а в случае их возникновения – на снижение ущерба от них.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разработку и своевременную корректировку Плана действий по предупреждению и ликвидации ЧС,  связанных с паводковыми явлениями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сельсовета, а также остальной документации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руководство повседневной  деятельностью комиссии в соответствии с годовым планом работы, не менее 4-х раз в год проводить ее заседания (1 раз в квартал и по мере необходимости);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источники опасности на водных объектах и гидротехнических сооружениях, прогнозировать последствия возможных ЧС, связанных с паводковыми явлениями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сельсовета,  принимать меры по их предотвращению или снижению ущерба;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мер, направленных  на снижение опасности возникновения ЧС  на водных объектах и гидротехнических сооружениях;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лично подготовку членов комиссии к действиям в ЧС, связанных с паводковыми явлениями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 сельсовета, обеспечить их постоянную готовность к ликвидации последствий аварий ГТС и стихийных бедствий в период паводков и ледохода. 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получением информации (решения, сигнала) об угрозе или возникновении ЧС, связанных с паводковыми явлениями на территории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сельсовета, отдать распоряжение на оповещение и сбор членов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 прибыть на рабочее место;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уяснить и оценить обстановку, принять предварительное решение, поставить задачи членам комиссии по его выполнению, установить режим работы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оценить масштабы происшествия, размеры ущерба и последствия аварий, аварий на ГТС и стихийных бедствий в период паводков и ледохода. Принять экстренные меры по ликвидации последствий ЧС,  связанных с паводковыми явлениями на территории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лично либо через членов комиссии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аварийно-спасательных и других неотложных работ в районе чрезвычайной ситуации,   связанных с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информировать председателя районной комиссии по ЧС и ОПБ об обстановке, принимаемых мерах и результатах работ по ликвидации ЧС и ее последствий через МКУ «ЕДДС </w:t>
      </w:r>
      <w:proofErr w:type="spellStart"/>
      <w:r>
        <w:rPr>
          <w:sz w:val="24"/>
          <w:szCs w:val="24"/>
        </w:rPr>
        <w:t>Курагинского</w:t>
      </w:r>
      <w:proofErr w:type="spellEnd"/>
      <w:r>
        <w:rPr>
          <w:sz w:val="24"/>
          <w:szCs w:val="24"/>
        </w:rPr>
        <w:t xml:space="preserve"> района».</w:t>
      </w: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Pr="00491D0A" w:rsidRDefault="007E7496" w:rsidP="007E7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916FF">
        <w:rPr>
          <w:sz w:val="28"/>
          <w:szCs w:val="28"/>
        </w:rPr>
        <w:t xml:space="preserve">                </w:t>
      </w:r>
      <w:proofErr w:type="spellStart"/>
      <w:r w:rsidR="00C916FF">
        <w:rPr>
          <w:sz w:val="28"/>
          <w:szCs w:val="28"/>
        </w:rPr>
        <w:t>Л.И.Граблина</w:t>
      </w:r>
      <w:proofErr w:type="spellEnd"/>
    </w:p>
    <w:p w:rsidR="007E7496" w:rsidRDefault="007E7496" w:rsidP="007E7496">
      <w:pPr>
        <w:ind w:left="6024"/>
        <w:rPr>
          <w:sz w:val="28"/>
          <w:szCs w:val="28"/>
        </w:rPr>
      </w:pPr>
    </w:p>
    <w:p w:rsidR="007E7496" w:rsidRDefault="007E7496" w:rsidP="007E7496">
      <w:pPr>
        <w:rPr>
          <w:b/>
          <w:sz w:val="24"/>
          <w:szCs w:val="24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Приложение №2</w:t>
      </w:r>
    </w:p>
    <w:p w:rsidR="007E7496" w:rsidRDefault="007E7496" w:rsidP="007E74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администрации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</w:t>
      </w:r>
      <w:r w:rsidR="00B707AD">
        <w:rPr>
          <w:sz w:val="24"/>
          <w:szCs w:val="24"/>
        </w:rPr>
        <w:t xml:space="preserve"> 06.02</w:t>
      </w:r>
      <w:r w:rsidR="00C916FF">
        <w:rPr>
          <w:sz w:val="24"/>
          <w:szCs w:val="24"/>
        </w:rPr>
        <w:t>.2017</w:t>
      </w:r>
      <w:r>
        <w:rPr>
          <w:sz w:val="24"/>
          <w:szCs w:val="24"/>
        </w:rPr>
        <w:t xml:space="preserve">    № 0</w:t>
      </w:r>
      <w:r w:rsidR="00B707AD">
        <w:rPr>
          <w:sz w:val="24"/>
          <w:szCs w:val="24"/>
        </w:rPr>
        <w:t>1</w:t>
      </w:r>
      <w:r>
        <w:rPr>
          <w:sz w:val="24"/>
          <w:szCs w:val="24"/>
        </w:rPr>
        <w:t xml:space="preserve">-п            </w:t>
      </w:r>
    </w:p>
    <w:p w:rsidR="007E7496" w:rsidRDefault="007E7496" w:rsidP="007E7496">
      <w:pPr>
        <w:jc w:val="right"/>
        <w:rPr>
          <w:b/>
          <w:sz w:val="24"/>
          <w:szCs w:val="24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заместителя председателя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 </w:t>
      </w:r>
      <w:proofErr w:type="spellStart"/>
      <w:r>
        <w:rPr>
          <w:b/>
          <w:sz w:val="24"/>
          <w:szCs w:val="24"/>
        </w:rPr>
        <w:t>Муринского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отвечает за практическую реализацию профилактических мероприятий на водных объектах и гидротехнических сооружениях, направленных на снижение опасности возникновения и снижения ущерба от ЧС, связанных с паводковыми явлениями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сельсовета, а также за организацию аварийно-спасательных и аварийно-восстановительных работ в случае возникновения чрезвычайных ситуаций и ликвидации их последствий. </w:t>
      </w: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возглавлять работу по прогнозированию возможных аварий, аварий на ГТС и последствий стихийных бедствий в период паводков и ледохода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разработке Плана действий по предупреждению и ликвидации ЧС в части ситуаций, связанных с паводковыми явлениями на территории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вносить на рассмотрение комиссии мероприятия, направленные на повышение надежности и устойчивости работы;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планировать мероприятия, направленные на снижение опасности возникновения чрезвычайных ситуаций, ущерба от них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практической их реализацией;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отсутствие председателя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выполнять его обязанности. 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получением информации (решения, сигнала) об угрозе или возникновении ЧС, связанных с паводковыми явлениями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 сельсовета, прибыть к месту работы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сбор информации о характере и масштабах разрушений и стихийных бедствий (паводков,  затоплений, подтоплений),  нанесенном ущербе, поражениях населения в зоне ЧС;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оценить обстановку, определить объемы и характер спасательных и восстановительных работ, потребное количество сил и средств, при необходимости внести изменения в План действий по предупреждению и ликвидации ЧС в части ситуаций, связанных с паводковыми явлениями на территории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представить председателю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предложения для принятия решения по организации аварийно-спасательных и других неотложных работ в районе чрезвычайной ситуации,   связанных с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спасение людей и сельскохозяйственных животных, уникального оборудования, документации, материальных ценностей;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возглавить руководство работами на наиболее ответственном участке;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безопасность выполнения работ в зоне разрушений, стихийных бедствий (паводков,  затоплений, подтоплений);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по ЧС и ОПБ о ходе спасательных, восстановительных и других неотложных работ;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участие в работе комиссии по обследованию пострадавших объектов в целях определения  размеров ущерба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Глава  сельсовета                                                                          </w:t>
      </w:r>
      <w:r w:rsidR="00C916FF">
        <w:rPr>
          <w:sz w:val="24"/>
          <w:szCs w:val="24"/>
        </w:rPr>
        <w:t xml:space="preserve">                  </w:t>
      </w:r>
      <w:proofErr w:type="spellStart"/>
      <w:r w:rsidR="00C916FF">
        <w:rPr>
          <w:sz w:val="24"/>
          <w:szCs w:val="24"/>
        </w:rPr>
        <w:t>Л.И.Граблина</w:t>
      </w:r>
      <w:proofErr w:type="spellEnd"/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Приложение №3</w:t>
      </w:r>
    </w:p>
    <w:p w:rsidR="007E7496" w:rsidRDefault="007E7496" w:rsidP="007E74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администрации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              </w:t>
      </w:r>
    </w:p>
    <w:p w:rsidR="007E7496" w:rsidRPr="004767DA" w:rsidRDefault="007E7496" w:rsidP="007E7496">
      <w:pPr>
        <w:jc w:val="center"/>
        <w:rPr>
          <w:sz w:val="22"/>
          <w:szCs w:val="22"/>
        </w:rPr>
      </w:pPr>
      <w:r w:rsidRPr="004767DA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от  </w:t>
      </w:r>
      <w:r w:rsidR="001C67D5">
        <w:rPr>
          <w:sz w:val="22"/>
          <w:szCs w:val="22"/>
        </w:rPr>
        <w:t>06.02</w:t>
      </w:r>
      <w:r w:rsidR="00C916FF">
        <w:rPr>
          <w:sz w:val="22"/>
          <w:szCs w:val="22"/>
        </w:rPr>
        <w:t>.2017</w:t>
      </w:r>
      <w:r>
        <w:rPr>
          <w:sz w:val="22"/>
          <w:szCs w:val="22"/>
        </w:rPr>
        <w:t xml:space="preserve">     №  </w:t>
      </w:r>
      <w:r w:rsidR="00C916FF">
        <w:rPr>
          <w:sz w:val="22"/>
          <w:szCs w:val="22"/>
        </w:rPr>
        <w:t>0</w:t>
      </w:r>
      <w:r w:rsidR="001C67D5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767DA">
        <w:rPr>
          <w:sz w:val="22"/>
          <w:szCs w:val="22"/>
        </w:rPr>
        <w:t>-</w:t>
      </w:r>
      <w:proofErr w:type="spellStart"/>
      <w:proofErr w:type="gramStart"/>
      <w:r w:rsidRPr="004767DA">
        <w:rPr>
          <w:sz w:val="22"/>
          <w:szCs w:val="22"/>
        </w:rPr>
        <w:t>п</w:t>
      </w:r>
      <w:proofErr w:type="spellEnd"/>
      <w:proofErr w:type="gramEnd"/>
    </w:p>
    <w:p w:rsidR="007E7496" w:rsidRDefault="007E7496" w:rsidP="007E7496">
      <w:pPr>
        <w:jc w:val="center"/>
        <w:rPr>
          <w:b/>
          <w:sz w:val="28"/>
          <w:szCs w:val="28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секретаря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Муринского</w:t>
      </w:r>
      <w:proofErr w:type="spellEnd"/>
      <w:r>
        <w:rPr>
          <w:b/>
          <w:sz w:val="24"/>
          <w:szCs w:val="24"/>
        </w:rPr>
        <w:t xml:space="preserve"> сельсовета </w:t>
      </w:r>
    </w:p>
    <w:p w:rsidR="007E7496" w:rsidRDefault="007E7496" w:rsidP="007E7496">
      <w:pPr>
        <w:jc w:val="both"/>
        <w:rPr>
          <w:b/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Секретарь комиссии отвечает за планирование мероприятий  по предупреждению и ликвидации ЧС, своевременное приведение в готовность сил и средств для ведения АС и ДНР, обеспечение устойчивого управления в ЧС, предоставление в срок планирующей работу документации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районную КЧС и ОПБ.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руководить разработкой Плана действий по предупреждению и ликвидации ЧС в мирное время, своевременно его корректировать, составлять план работы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его выполнением по указанию председателя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планировать и контролировать подготовку руководящего состава  комиссии к действиям в ЧС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с получением соответствующей информации (сигнала, распоряжения) прибыть на рабочее место,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прибытием членов комиссии, доложить председателю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оценить обстановку и подготовить предложения председателю комиссии для принятия решения;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постоянное дежурство членов комиссии      на пункте управления;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разведку, наблюдение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изменением обстановки, выводы и предложения докладывать  председателю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доведение решений комиссии до исполнителей и осуществлять      контроль их выполнения;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необходимых мер безопасности при проведении работ;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возглавлять руководство, по распоряжению председателя комиссии, спасательными и другими неотложными работами   на наиболее важных и сложных участках;</w:t>
      </w:r>
    </w:p>
    <w:p w:rsidR="007E7496" w:rsidRDefault="007E7496" w:rsidP="007E749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докладывать председателю комиссии о ходе выполнения поставленных задач.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Глава  сельсовета                                                                                     </w:t>
      </w:r>
      <w:proofErr w:type="spellStart"/>
      <w:r>
        <w:rPr>
          <w:sz w:val="24"/>
          <w:szCs w:val="24"/>
        </w:rPr>
        <w:t>Л.И.Граблина</w:t>
      </w:r>
      <w:proofErr w:type="spellEnd"/>
    </w:p>
    <w:p w:rsidR="007E7496" w:rsidRDefault="007E7496" w:rsidP="007E7496">
      <w:pPr>
        <w:pageBreakBefore/>
        <w:jc w:val="both"/>
      </w:pP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Приложение №4</w:t>
      </w:r>
    </w:p>
    <w:p w:rsidR="007E7496" w:rsidRDefault="007E7496" w:rsidP="007E74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администрации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7E7496" w:rsidRDefault="007E7496" w:rsidP="007E7496">
      <w:r>
        <w:rPr>
          <w:sz w:val="28"/>
          <w:szCs w:val="28"/>
        </w:rPr>
        <w:t xml:space="preserve">                                                                                 </w:t>
      </w:r>
      <w:r w:rsidR="001C67D5">
        <w:rPr>
          <w:sz w:val="22"/>
          <w:szCs w:val="22"/>
        </w:rPr>
        <w:t xml:space="preserve">  06.02</w:t>
      </w:r>
      <w:r>
        <w:rPr>
          <w:sz w:val="22"/>
          <w:szCs w:val="22"/>
        </w:rPr>
        <w:t>.2017      № 0</w:t>
      </w:r>
      <w:r w:rsidR="001C67D5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Pr="004767DA">
        <w:rPr>
          <w:sz w:val="22"/>
          <w:szCs w:val="22"/>
        </w:rPr>
        <w:t>п</w:t>
      </w:r>
    </w:p>
    <w:p w:rsidR="007E7496" w:rsidRDefault="007E7496" w:rsidP="007E7496">
      <w:pPr>
        <w:jc w:val="both"/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 </w:t>
      </w:r>
      <w:proofErr w:type="spellStart"/>
      <w:r>
        <w:rPr>
          <w:b/>
          <w:sz w:val="24"/>
          <w:szCs w:val="24"/>
        </w:rPr>
        <w:t>Муринского</w:t>
      </w:r>
      <w:proofErr w:type="spellEnd"/>
      <w:r>
        <w:rPr>
          <w:b/>
          <w:sz w:val="24"/>
          <w:szCs w:val="24"/>
        </w:rPr>
        <w:t xml:space="preserve"> сельсовета –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заместителя главы  </w:t>
      </w: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……. сельсовета отвечает за бесперебойное   обеспечение </w:t>
      </w:r>
      <w:proofErr w:type="spellStart"/>
      <w:r>
        <w:rPr>
          <w:sz w:val="24"/>
          <w:szCs w:val="24"/>
        </w:rPr>
        <w:t>электр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 и теплоснабжением предприятий и населения сельсовета, за планирование данных мероприятий.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знать задачи и возможности подчиненных сил и средств по ликвидации последствий паводков и наводнений;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принимать участие  в разработке и корректировке Плана действий по предупреждению и ликвидации ЧС  и ежегодных планов работы комиссии по ЧС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корректировать план по обеспечению мероприятий предупреждения и ликвидации ЧС (в части касающейся);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осуществлять мероприятия по повышению устойчивости функционирования электрических сетей, систем 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 и теплоснабжения на территории сельсовета.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задачи подчиненных сил и средств;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привести в готовность силы и средства;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оценить состояние энергетических и инженерных коммуникаций, доложить предложения председателю комиссии для принятия решения на ведение аварийно-восстановительных работ;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объем разрушений энергетических объектов и коммуникаций, необходимое количество материально-технических средств и сил для проведения спасательных и других неотложных работ;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меры безопасности при проведении работ;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общее руководство работами по ликвидации последствий аварий, лично возглавить ведение работ на наиболее опасном и важном участке;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поддерживать взаимодействие с нештатными аварийно-спасательными формированиями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  <w:r w:rsidRPr="00BE4316">
        <w:rPr>
          <w:sz w:val="24"/>
          <w:szCs w:val="24"/>
        </w:rPr>
        <w:t>Гла</w:t>
      </w:r>
      <w:r>
        <w:rPr>
          <w:sz w:val="24"/>
          <w:szCs w:val="24"/>
        </w:rPr>
        <w:t xml:space="preserve">ва сельсовета                                                                                                   </w:t>
      </w:r>
      <w:proofErr w:type="spellStart"/>
      <w:r>
        <w:rPr>
          <w:sz w:val="24"/>
          <w:szCs w:val="24"/>
        </w:rPr>
        <w:t>Л.И.Граблина</w:t>
      </w:r>
      <w:proofErr w:type="spellEnd"/>
      <w:r>
        <w:t xml:space="preserve">          </w:t>
      </w: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  <w:r>
        <w:rPr>
          <w:b/>
        </w:rPr>
        <w:t xml:space="preserve">                    </w:t>
      </w: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 утвержденному постановлением</w:t>
      </w:r>
      <w:r>
        <w:rPr>
          <w:sz w:val="24"/>
          <w:szCs w:val="24"/>
        </w:rPr>
        <w:tab/>
        <w:t xml:space="preserve">     администр</w:t>
      </w:r>
      <w:r w:rsidR="001C67D5">
        <w:rPr>
          <w:sz w:val="24"/>
          <w:szCs w:val="24"/>
        </w:rPr>
        <w:t xml:space="preserve">ации </w:t>
      </w:r>
      <w:proofErr w:type="spellStart"/>
      <w:r w:rsidR="001C67D5">
        <w:rPr>
          <w:sz w:val="24"/>
          <w:szCs w:val="24"/>
        </w:rPr>
        <w:t>Муринского</w:t>
      </w:r>
      <w:proofErr w:type="spellEnd"/>
      <w:r w:rsidR="001C67D5">
        <w:rPr>
          <w:sz w:val="24"/>
          <w:szCs w:val="24"/>
        </w:rPr>
        <w:t xml:space="preserve"> сельсовета от 06.02</w:t>
      </w:r>
      <w:r>
        <w:rPr>
          <w:sz w:val="24"/>
          <w:szCs w:val="24"/>
        </w:rPr>
        <w:t>.2017     № 0</w:t>
      </w:r>
      <w:r w:rsidR="001C67D5">
        <w:rPr>
          <w:sz w:val="24"/>
          <w:szCs w:val="24"/>
        </w:rPr>
        <w:t>1</w:t>
      </w:r>
      <w:r>
        <w:rPr>
          <w:sz w:val="24"/>
          <w:szCs w:val="24"/>
        </w:rPr>
        <w:t>-п</w:t>
      </w:r>
    </w:p>
    <w:p w:rsidR="007E7496" w:rsidRDefault="007E7496" w:rsidP="007E7496">
      <w:pPr>
        <w:jc w:val="both"/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 </w:t>
      </w:r>
      <w:proofErr w:type="spellStart"/>
      <w:r>
        <w:rPr>
          <w:b/>
          <w:sz w:val="24"/>
          <w:szCs w:val="24"/>
        </w:rPr>
        <w:t>Муринксого</w:t>
      </w:r>
      <w:proofErr w:type="spellEnd"/>
      <w:r>
        <w:rPr>
          <w:b/>
          <w:sz w:val="24"/>
          <w:szCs w:val="24"/>
        </w:rPr>
        <w:t xml:space="preserve"> сельсовета – </w:t>
      </w:r>
    </w:p>
    <w:p w:rsidR="007E7496" w:rsidRPr="00E2456F" w:rsidRDefault="007E7496" w:rsidP="007E7496">
      <w:pPr>
        <w:ind w:firstLine="708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 xml:space="preserve">                      </w:t>
      </w:r>
      <w:r w:rsidRPr="00E2456F">
        <w:rPr>
          <w:sz w:val="24"/>
          <w:szCs w:val="24"/>
          <w:shd w:val="clear" w:color="auto" w:fill="FFFF00"/>
        </w:rPr>
        <w:t>ответственного за работу сре</w:t>
      </w:r>
      <w:proofErr w:type="gramStart"/>
      <w:r w:rsidRPr="00E2456F">
        <w:rPr>
          <w:sz w:val="24"/>
          <w:szCs w:val="24"/>
          <w:shd w:val="clear" w:color="auto" w:fill="FFFF00"/>
        </w:rPr>
        <w:t>дств св</w:t>
      </w:r>
      <w:proofErr w:type="gramEnd"/>
      <w:r w:rsidRPr="00E2456F">
        <w:rPr>
          <w:sz w:val="24"/>
          <w:szCs w:val="24"/>
          <w:shd w:val="clear" w:color="auto" w:fill="FFFF00"/>
        </w:rPr>
        <w:t>язи и оповещения</w:t>
      </w:r>
    </w:p>
    <w:p w:rsidR="007E7496" w:rsidRDefault="007E7496" w:rsidP="007E749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отвечает за постоянную готовность сил и средств оповещения и связи к своевременному выполнению возложенных задач.          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знать задачи и возможности подчиненных сил и средств по ликвидации последствий паводков и наводнений;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принимать участие  в разработке и корректировке Плана действий по предупреждению и ликвидации ЧС  и ежегодных планов работы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корректировать план по обеспечению мероприятий предупреждения и ликвидации ЧС (в части касающейся);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 укомплектовать нештатное аварийно-спасательное формирование (звено связи) личным составом и оснастить табельным имуществом;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личного состава формирования действиям в ЧС;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осуществлять мероприятия по повышению устойчивости работы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и оповещения;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проверять готовность звена связи к выполнению задач в ЧС.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режимах функционирования «ПОВЫШЕНАЯ ГОТОВНОСТЬ» и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задачи подчиненных сил и средств;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привести в готовность силы и средства формирования;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оповестить жителей зоны подтопления (затопления) о возможной ЧС;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оценить состояние линий связи, доложить предложения председателю комиссии для принятия решения на ведение аварийно-восстановительных работ;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с решением председателя комиссии организовать и поддерживать связь, обеспечивающую управление  администрации ………. сельсовета и нештатными аварийно-спасательными формированиями, районными службами и соседними муниципальными образованиями;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ремонт аппаратуры и восстановление разрушенных линий связи в ходе ведения аварийно-спасательных и других неотложных работ;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мер безопасности при проведении работ на линиях связи и оповещения;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общее руководство работами по ликвидации последствий аварий, лично возглавить ведение работ на наиболее опасном и важном участке;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 </w:t>
      </w:r>
      <w:proofErr w:type="spellStart"/>
      <w:r>
        <w:rPr>
          <w:sz w:val="24"/>
          <w:szCs w:val="24"/>
        </w:rPr>
        <w:t>Л.И.Граблина</w:t>
      </w:r>
      <w:proofErr w:type="spellEnd"/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 утвержденному постановлением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администрации </w:t>
      </w:r>
      <w:proofErr w:type="spellStart"/>
      <w:r>
        <w:rPr>
          <w:sz w:val="24"/>
          <w:szCs w:val="24"/>
        </w:rPr>
        <w:t>Му</w:t>
      </w:r>
      <w:r w:rsidR="001C67D5">
        <w:rPr>
          <w:sz w:val="24"/>
          <w:szCs w:val="24"/>
        </w:rPr>
        <w:t>ринского</w:t>
      </w:r>
      <w:proofErr w:type="spellEnd"/>
      <w:r w:rsidR="001C67D5">
        <w:rPr>
          <w:sz w:val="24"/>
          <w:szCs w:val="24"/>
        </w:rPr>
        <w:t xml:space="preserve"> сельсовета       от 06.02.2017  № 01</w:t>
      </w:r>
      <w:r>
        <w:rPr>
          <w:sz w:val="24"/>
          <w:szCs w:val="24"/>
        </w:rPr>
        <w:t xml:space="preserve">-п         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 </w:t>
      </w:r>
      <w:proofErr w:type="spellStart"/>
      <w:r>
        <w:rPr>
          <w:b/>
          <w:sz w:val="24"/>
          <w:szCs w:val="24"/>
        </w:rPr>
        <w:t>Муринского</w:t>
      </w:r>
      <w:proofErr w:type="spellEnd"/>
      <w:r>
        <w:rPr>
          <w:b/>
          <w:sz w:val="24"/>
          <w:szCs w:val="24"/>
        </w:rPr>
        <w:t xml:space="preserve"> сельсовета –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руководителя комиссии М.О. по эвакуации населения</w:t>
      </w: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- руководитель комиссии по эвакуации населения  отвечает за организацию и проведение эвакуационных мероприятий из зон подтопления и затопления.     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разрабатывать мероприятия по экстренной эвакуации населения при возникновении ЧС, вызванных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  и ежегодных планов работы группы;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разработку документации эвакуационной группы;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 руководить специальной подготовкой членов эвакуационной группы;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на территориях населенных пунктов …. сельсовета подготовку сотрудников к проведению </w:t>
      </w:r>
      <w:proofErr w:type="spellStart"/>
      <w:r>
        <w:rPr>
          <w:sz w:val="24"/>
          <w:szCs w:val="24"/>
        </w:rPr>
        <w:t>эвакомероприятий</w:t>
      </w:r>
      <w:proofErr w:type="spellEnd"/>
      <w:r>
        <w:rPr>
          <w:sz w:val="24"/>
          <w:szCs w:val="24"/>
        </w:rPr>
        <w:t>.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обстановку и задачи подчиненных сил и средств эвакуационной группы;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провести оповещение и сбор личного состава эвакуационной группы;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принятием решения председателем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на эвакуацию населения координировать работы по проведению эвакуационных мероприятий;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руководить  работой эвакуационной группы по отправке пострадавшего населения в районы временного размещения, согласно разработанных группой планов;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работ по ликвидации последствий аварий, вызванных паводками и наводнениями.</w:t>
      </w:r>
    </w:p>
    <w:p w:rsidR="007E7496" w:rsidRDefault="007E7496" w:rsidP="007E7496">
      <w:pPr>
        <w:jc w:val="both"/>
        <w:rPr>
          <w:b/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</w:p>
    <w:p w:rsidR="007E7496" w:rsidRDefault="007E7496" w:rsidP="007E749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Глава сельсовета                                                                                            </w:t>
      </w:r>
      <w:proofErr w:type="spellStart"/>
      <w:r>
        <w:rPr>
          <w:sz w:val="24"/>
          <w:szCs w:val="24"/>
        </w:rPr>
        <w:t>Граблина</w:t>
      </w:r>
      <w:proofErr w:type="spellEnd"/>
      <w:r>
        <w:rPr>
          <w:sz w:val="24"/>
          <w:szCs w:val="24"/>
        </w:rPr>
        <w:t xml:space="preserve"> Л.И.</w:t>
      </w: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Приложение № 8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 администрации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C67D5">
        <w:rPr>
          <w:sz w:val="24"/>
          <w:szCs w:val="24"/>
        </w:rPr>
        <w:t xml:space="preserve">                           от 06.02.2017    №  01</w:t>
      </w:r>
      <w:r>
        <w:rPr>
          <w:sz w:val="24"/>
          <w:szCs w:val="24"/>
        </w:rPr>
        <w:t xml:space="preserve">-п                    </w:t>
      </w:r>
    </w:p>
    <w:p w:rsidR="007E7496" w:rsidRDefault="007E7496" w:rsidP="007E7496">
      <w:pPr>
        <w:rPr>
          <w:b/>
        </w:rPr>
      </w:pPr>
    </w:p>
    <w:p w:rsidR="007E7496" w:rsidRDefault="007E7496" w:rsidP="007E7496">
      <w:pPr>
        <w:rPr>
          <w:b/>
        </w:rPr>
      </w:pPr>
    </w:p>
    <w:p w:rsidR="007E7496" w:rsidRDefault="007E7496" w:rsidP="007E7496">
      <w:pPr>
        <w:jc w:val="center"/>
        <w:rPr>
          <w:b/>
        </w:rPr>
      </w:pPr>
      <w:r>
        <w:rPr>
          <w:b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1"/>
          <w:szCs w:val="21"/>
        </w:rPr>
        <w:t>члена</w:t>
      </w:r>
      <w:r>
        <w:rPr>
          <w:b/>
        </w:rPr>
        <w:t xml:space="preserve">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 сельсовета – </w:t>
      </w:r>
    </w:p>
    <w:p w:rsidR="007E7496" w:rsidRDefault="007E7496" w:rsidP="007E7496">
      <w:pPr>
        <w:tabs>
          <w:tab w:val="center" w:pos="4818"/>
          <w:tab w:val="left" w:pos="60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>ответственного</w:t>
      </w:r>
      <w:proofErr w:type="gramEnd"/>
      <w:r>
        <w:rPr>
          <w:b/>
          <w:sz w:val="24"/>
          <w:szCs w:val="24"/>
        </w:rPr>
        <w:t xml:space="preserve"> за обеспечение пожарной безопасности</w:t>
      </w:r>
      <w:r>
        <w:rPr>
          <w:b/>
          <w:sz w:val="24"/>
          <w:szCs w:val="24"/>
        </w:rPr>
        <w:tab/>
      </w: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отвечает за обеспечение противопожарной безопасности на территории сельсовета и </w:t>
      </w:r>
      <w:proofErr w:type="gramStart"/>
      <w:r>
        <w:rPr>
          <w:sz w:val="24"/>
          <w:szCs w:val="24"/>
        </w:rPr>
        <w:t>назначается</w:t>
      </w:r>
      <w:proofErr w:type="gramEnd"/>
      <w:r>
        <w:rPr>
          <w:sz w:val="24"/>
          <w:szCs w:val="24"/>
        </w:rPr>
        <w:t xml:space="preserve"> как правило из руководителей муниципальных пожарных постов либо наиболее подготовленных членов ДПД ДПК.             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разрабатывать мероприятия по повышению противопожарной устойчивости территории сельсовета при возникновении ЧС, вызванных паводковыми явлениями, и осуществляя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выполнением;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  и ежегодных планов работы пожарной охраны;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разработку плана  по обеспечению мероприятий предупреждения и ликвидации ЧС, вызванных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прогнозировать возможную обстановку в ЧС, определять потребность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локализации и ликвидации очагов пожаров, оказания помощи другим подразделениям НАСФ;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подготовку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выполнения противопожарных мероприятий.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обстановку и задачи подчиненных сил и средств;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привести в полную готовность силы и средства противопожарной службы, включая имеющиеся на территории сельсовета муниципальные пожарные посты, пожарные посты КГУ «Противопожарная охрана Красноярского края», ДПК и ДПД предприятий и организаций;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случае возникновения пожара немедленно приступить к его ликвидации;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пожарную разведку, уточнить обстановку, дать предложения председателю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по проведению неотложных противопожарных мероприятий;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уточнить задачи противопожарным подразделениям и формированиям;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необходимый резерв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вновь возникающих возгораний;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председателю комиссии данные по причиненному материальному ущербу;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принять участие в выработке решения на ликвидацию последствий ЧС;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работ по ликвидации последствий ЧС, вызванных паводками и наводнениями.</w:t>
      </w:r>
    </w:p>
    <w:p w:rsidR="007E7496" w:rsidRDefault="007E7496" w:rsidP="007E7496">
      <w:pPr>
        <w:jc w:val="both"/>
        <w:rPr>
          <w:b/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</w:p>
    <w:p w:rsidR="007E7496" w:rsidRPr="00B54B48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сельсовета                                                                                           </w:t>
      </w:r>
      <w:proofErr w:type="spellStart"/>
      <w:r>
        <w:rPr>
          <w:sz w:val="24"/>
          <w:szCs w:val="24"/>
        </w:rPr>
        <w:t>Л.И.Граблина</w:t>
      </w:r>
      <w:proofErr w:type="spellEnd"/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b/>
        </w:rPr>
      </w:pP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</w:t>
      </w:r>
    </w:p>
    <w:p w:rsidR="007E7496" w:rsidRDefault="007E7496" w:rsidP="007E7496">
      <w:pPr>
        <w:ind w:left="602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утвержденному</w:t>
      </w:r>
      <w:proofErr w:type="gramEnd"/>
      <w:r>
        <w:rPr>
          <w:sz w:val="24"/>
          <w:szCs w:val="24"/>
        </w:rPr>
        <w:t xml:space="preserve"> постановлением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администрации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C67D5">
        <w:rPr>
          <w:sz w:val="24"/>
          <w:szCs w:val="24"/>
        </w:rPr>
        <w:t xml:space="preserve">                           от 06.02.2017   № 01</w:t>
      </w:r>
      <w:r>
        <w:rPr>
          <w:sz w:val="24"/>
          <w:szCs w:val="24"/>
        </w:rPr>
        <w:t xml:space="preserve">-п                  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 </w:t>
      </w:r>
      <w:proofErr w:type="spellStart"/>
      <w:r>
        <w:rPr>
          <w:b/>
          <w:sz w:val="24"/>
          <w:szCs w:val="24"/>
        </w:rPr>
        <w:t>Муринского</w:t>
      </w:r>
      <w:proofErr w:type="spellEnd"/>
      <w:r>
        <w:rPr>
          <w:b/>
          <w:sz w:val="24"/>
          <w:szCs w:val="24"/>
        </w:rPr>
        <w:t xml:space="preserve"> сельсовета – </w:t>
      </w:r>
    </w:p>
    <w:p w:rsidR="007E7496" w:rsidRDefault="007E7496" w:rsidP="007E7496">
      <w:pPr>
        <w:tabs>
          <w:tab w:val="center" w:pos="4818"/>
          <w:tab w:val="left" w:pos="6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врача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фельдшера) ФАП</w:t>
      </w:r>
    </w:p>
    <w:p w:rsidR="007E7496" w:rsidRDefault="007E7496" w:rsidP="007E7496">
      <w:pPr>
        <w:tabs>
          <w:tab w:val="center" w:pos="4818"/>
          <w:tab w:val="left" w:pos="6045"/>
        </w:tabs>
        <w:jc w:val="center"/>
        <w:rPr>
          <w:sz w:val="24"/>
          <w:szCs w:val="24"/>
        </w:rPr>
      </w:pPr>
    </w:p>
    <w:p w:rsidR="007E7496" w:rsidRDefault="007E7496" w:rsidP="007E7496">
      <w:pPr>
        <w:tabs>
          <w:tab w:val="center" w:pos="4818"/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Врач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фельдшер) Белоярского ФАП отвечает за организацию и проведение мероприятий по медицинскому обеспечению населения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ОН ОБЯЗАН:</w:t>
      </w: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знать задачи медицинской службы в мирное время и обеспечивать их выполнение;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Проводить подготовку  к работе в экстремальных условиях;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Пропагандировать медицинские знания среди населения, в обучении населения приемам и способам оказания само- и взаимопомощи при поражениях в результате стихийных бедствий, вызванных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созданием запасов средств медицинской защиты в сельсовете;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отрабатывать вопросы взаимодействия в ЧС с медицинской службой района и соседних муниципальных образований.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взаимодействие с медицинской службой района и соседних муниципальных образований;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необходимости привести в готовность медицинские средства и оборудование, необходимые для ликвидации последствий стихийных бедствий, вызванных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паводковыми явлениями; </w:t>
      </w:r>
    </w:p>
    <w:p w:rsidR="007E7496" w:rsidRDefault="007E7496" w:rsidP="007E749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докладывать председателю комиссии о ходе выполнения медицинских мероприятий.</w:t>
      </w: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        </w:t>
      </w:r>
      <w:proofErr w:type="spellStart"/>
      <w:r>
        <w:rPr>
          <w:sz w:val="24"/>
          <w:szCs w:val="24"/>
        </w:rPr>
        <w:t>Л.И.Граблина</w:t>
      </w:r>
      <w:proofErr w:type="spellEnd"/>
    </w:p>
    <w:p w:rsidR="007E7496" w:rsidRDefault="007E7496" w:rsidP="007E7496">
      <w:pPr>
        <w:pageBreakBefore/>
        <w:jc w:val="both"/>
        <w:rPr>
          <w:b/>
        </w:rPr>
      </w:pP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>Приложение №10</w:t>
      </w:r>
    </w:p>
    <w:p w:rsidR="007E7496" w:rsidRDefault="007E7496" w:rsidP="007E7496">
      <w:pPr>
        <w:ind w:left="6024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комиссии, утвержденному постановлением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администрации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 сельсовета                                                               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C67D5">
        <w:rPr>
          <w:sz w:val="24"/>
          <w:szCs w:val="24"/>
        </w:rPr>
        <w:t xml:space="preserve">                         от   06.02.2017   № 01</w:t>
      </w:r>
      <w:r>
        <w:rPr>
          <w:sz w:val="24"/>
          <w:szCs w:val="24"/>
        </w:rPr>
        <w:t>-п</w:t>
      </w:r>
    </w:p>
    <w:p w:rsidR="007E7496" w:rsidRDefault="007E7496" w:rsidP="007E7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ФУНКЦИОНАЛЬНЫЕ ОБЯЗАННОСТИ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члена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администрации района – </w:t>
      </w:r>
    </w:p>
    <w:p w:rsidR="007E7496" w:rsidRDefault="007E7496" w:rsidP="007E7496">
      <w:pPr>
        <w:tabs>
          <w:tab w:val="center" w:pos="4818"/>
          <w:tab w:val="left" w:pos="604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ответственного</w:t>
      </w:r>
      <w:proofErr w:type="gramEnd"/>
      <w:r>
        <w:rPr>
          <w:b/>
          <w:sz w:val="24"/>
          <w:szCs w:val="24"/>
        </w:rPr>
        <w:t xml:space="preserve"> за транспортное обеспечение  </w:t>
      </w:r>
    </w:p>
    <w:p w:rsidR="007E7496" w:rsidRDefault="007E7496" w:rsidP="007E7496">
      <w:pPr>
        <w:rPr>
          <w:sz w:val="24"/>
          <w:szCs w:val="24"/>
        </w:rPr>
      </w:pPr>
    </w:p>
    <w:p w:rsidR="007E7496" w:rsidRDefault="007E7496" w:rsidP="007E74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отвечает за транспортное и инженерное обеспечение населения 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сельсовета и АСФ, привлекаемых в случае возникновения ЧС.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ОН ОБЯЗАН: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В режиме функционирования «ПОВСЕДНЕВНАЯ ДЕЯТЕЛЬНОСТЬ»: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>
        <w:rPr>
          <w:sz w:val="24"/>
          <w:szCs w:val="24"/>
        </w:rPr>
        <w:t>- знать задачи транспортного обеспечения населения в мирное время и обеспечивать их выполнение;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 проводить подготовку  к работе в экстремальных условиях;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созданием запасов запасных частей и горюче-смазочных материалов;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отрабатывать вопросы взаимодействия в ЧС с транспортной службой района и соседних муниципальных образований. </w:t>
      </w:r>
    </w:p>
    <w:p w:rsidR="007E7496" w:rsidRDefault="007E7496" w:rsidP="007E7496">
      <w:pPr>
        <w:jc w:val="both"/>
        <w:rPr>
          <w:color w:val="FF0000"/>
          <w:sz w:val="24"/>
          <w:szCs w:val="24"/>
        </w:rPr>
      </w:pPr>
    </w:p>
    <w:p w:rsidR="007E7496" w:rsidRDefault="007E7496" w:rsidP="007E7496">
      <w:pPr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7E7496" w:rsidRDefault="007E7496" w:rsidP="007E7496">
      <w:pPr>
        <w:jc w:val="both"/>
        <w:rPr>
          <w:sz w:val="24"/>
          <w:szCs w:val="24"/>
        </w:rPr>
      </w:pP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с получением соответствующей информации (решения, сигнала) прибыть к месту сбора комиссии, уточнить обстановку и задачи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взаимодействие с транспортной службой района и соседних муниципальных образований;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необходимости привести в готовность технику, необходимую для ликвидации последствий стихийных бедствий, вызванных паводковыми явлениями;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-принять экстренные меры по оказанию всех видов помощи пострадавшим, а также по проведению профилактических мероприятий;</w:t>
      </w:r>
    </w:p>
    <w:p w:rsidR="007E7496" w:rsidRDefault="007E7496" w:rsidP="007E7496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докладывать председателю комиссии о ходе выполнения мероприятий.</w:t>
      </w:r>
    </w:p>
    <w:p w:rsidR="007E7496" w:rsidRDefault="007E7496" w:rsidP="007E7496">
      <w:pPr>
        <w:jc w:val="both"/>
        <w:rPr>
          <w:b/>
          <w:sz w:val="24"/>
          <w:szCs w:val="24"/>
        </w:rPr>
      </w:pPr>
    </w:p>
    <w:p w:rsidR="007E7496" w:rsidRDefault="007E7496" w:rsidP="007E749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      </w:t>
      </w:r>
      <w:proofErr w:type="spellStart"/>
      <w:r>
        <w:rPr>
          <w:sz w:val="24"/>
          <w:szCs w:val="24"/>
        </w:rPr>
        <w:t>Л.И.Граблина</w:t>
      </w:r>
      <w:proofErr w:type="spellEnd"/>
    </w:p>
    <w:p w:rsidR="007E7496" w:rsidRDefault="007E7496" w:rsidP="007E7496">
      <w:pPr>
        <w:pageBreakBefore/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Приложение 4</w:t>
      </w:r>
    </w:p>
    <w:p w:rsidR="007E7496" w:rsidRDefault="007E7496" w:rsidP="007E7496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к постановлению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администрации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E7496" w:rsidRDefault="007E7496" w:rsidP="007E7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сельсовета  </w:t>
      </w:r>
    </w:p>
    <w:p w:rsidR="007E7496" w:rsidRDefault="007E7496" w:rsidP="007E74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C67D5">
        <w:rPr>
          <w:sz w:val="24"/>
          <w:szCs w:val="24"/>
        </w:rPr>
        <w:t xml:space="preserve">                          от 06.02.2017  № 01</w:t>
      </w:r>
      <w:r>
        <w:rPr>
          <w:sz w:val="24"/>
          <w:szCs w:val="24"/>
        </w:rPr>
        <w:t xml:space="preserve">-п                            </w:t>
      </w:r>
    </w:p>
    <w:p w:rsidR="007E7496" w:rsidRDefault="007E7496" w:rsidP="007E7496">
      <w:pPr>
        <w:jc w:val="right"/>
      </w:pPr>
      <w:r>
        <w:t xml:space="preserve">                                                                                              </w:t>
      </w:r>
    </w:p>
    <w:p w:rsidR="007E7496" w:rsidRDefault="007E7496" w:rsidP="007E7496"/>
    <w:p w:rsidR="007E7496" w:rsidRDefault="007E7496" w:rsidP="007E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СИЛ И СРЕДСТВ,</w:t>
      </w:r>
    </w:p>
    <w:p w:rsidR="007E7496" w:rsidRDefault="007E7496" w:rsidP="007E7496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ПРИВЛЕКАЕМЫХ К ПРЕДУПРЕЖДЕНИЮ И ЛИКВИДАЦИИ  ЧС, ВЫЗВАННЫХ ПАВОДКОМ</w:t>
      </w:r>
    </w:p>
    <w:p w:rsidR="007E7496" w:rsidRDefault="007E7496" w:rsidP="007E7496">
      <w:pPr>
        <w:jc w:val="center"/>
      </w:pPr>
    </w:p>
    <w:tbl>
      <w:tblPr>
        <w:tblW w:w="0" w:type="auto"/>
        <w:tblInd w:w="-55" w:type="dxa"/>
        <w:tblLayout w:type="fixed"/>
        <w:tblLook w:val="0000"/>
      </w:tblPr>
      <w:tblGrid>
        <w:gridCol w:w="2896"/>
        <w:gridCol w:w="2549"/>
        <w:gridCol w:w="1417"/>
        <w:gridCol w:w="3385"/>
      </w:tblGrid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привлечения</w:t>
            </w: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7496" w:rsidTr="00B707AD">
        <w:trPr>
          <w:trHeight w:val="1645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 700 -2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Бульдозер- 1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Экскаватор-1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Трактор-1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-2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Погрузчик-1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бригады по 3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расчистки путей, в случае создания препятствий на дорогах, эвакуации проведения аварийно-спасательных работ, берегоукрепительных работ и других неотложных работ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  д. Белый Яр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транспорт -1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бригада  2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оказания первой медицинской помощи</w:t>
            </w: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</w:t>
            </w:r>
            <w:proofErr w:type="spellStart"/>
            <w:r>
              <w:rPr>
                <w:sz w:val="24"/>
                <w:szCs w:val="24"/>
              </w:rPr>
              <w:t>Курагинский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отдела внутренних 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человека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охраны общественного  порядка в населенных пунктах, из которых эвакуируется  население </w:t>
            </w: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обеспечения электроснабжением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отключения подстанций и поддержания работоспособности в условиях подтопления и </w:t>
            </w:r>
            <w:proofErr w:type="gramStart"/>
            <w:r>
              <w:rPr>
                <w:sz w:val="24"/>
                <w:szCs w:val="24"/>
              </w:rPr>
              <w:t>соблюдения</w:t>
            </w:r>
            <w:proofErr w:type="gramEnd"/>
            <w:r>
              <w:rPr>
                <w:sz w:val="24"/>
                <w:szCs w:val="24"/>
              </w:rPr>
              <w:t xml:space="preserve"> необходимых мер безопасности.</w:t>
            </w: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Pr="00CF3767" w:rsidRDefault="007E7496" w:rsidP="00B707AD">
            <w:pPr>
              <w:rPr>
                <w:sz w:val="22"/>
                <w:szCs w:val="22"/>
                <w:shd w:val="clear" w:color="auto" w:fill="FFFF00"/>
              </w:rPr>
            </w:pPr>
            <w:r w:rsidRPr="00CF3767">
              <w:rPr>
                <w:sz w:val="22"/>
                <w:szCs w:val="22"/>
                <w:shd w:val="clear" w:color="auto" w:fill="FFFF00"/>
              </w:rPr>
              <w:t>Группа обеспечения связи и оповещения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</w:t>
            </w:r>
          </w:p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человека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связи  и устранения неполадок в телефонных сетях</w:t>
            </w: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АО «</w:t>
            </w: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бригады по 4 человек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эвакуации сельскохозяйственных животных</w:t>
            </w:r>
          </w:p>
        </w:tc>
      </w:tr>
      <w:tr w:rsidR="007E7496" w:rsidTr="00B707AD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продовольственного обеспечения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 ЗАО  «Белый Яр»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бригада  3 человек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питания  эвакуируемого населения</w:t>
            </w:r>
          </w:p>
        </w:tc>
      </w:tr>
    </w:tbl>
    <w:p w:rsidR="007E7496" w:rsidRDefault="007E7496" w:rsidP="007E74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496" w:rsidRDefault="007E7496" w:rsidP="007E7496"/>
    <w:p w:rsidR="007E7496" w:rsidRDefault="007E7496" w:rsidP="007E7496"/>
    <w:p w:rsidR="007E7496" w:rsidRDefault="007E7496" w:rsidP="007E7496">
      <w:r>
        <w:t xml:space="preserve">                                                                                                                                   </w:t>
      </w:r>
    </w:p>
    <w:p w:rsidR="007E7496" w:rsidRDefault="007E7496" w:rsidP="007E7496"/>
    <w:p w:rsidR="007E7496" w:rsidRDefault="007E7496" w:rsidP="007E7496"/>
    <w:p w:rsidR="007E7496" w:rsidRDefault="007E7496" w:rsidP="007E7496"/>
    <w:p w:rsidR="007E7496" w:rsidRDefault="007E7496" w:rsidP="007E7496"/>
    <w:p w:rsidR="007E7496" w:rsidRDefault="007E7496" w:rsidP="007E7496"/>
    <w:p w:rsidR="007E7496" w:rsidRDefault="007E7496" w:rsidP="007E7496">
      <w:r>
        <w:t xml:space="preserve">                                                                                                                                            </w:t>
      </w:r>
    </w:p>
    <w:p w:rsidR="007E7496" w:rsidRDefault="007E7496" w:rsidP="007E7496"/>
    <w:p w:rsidR="007E7496" w:rsidRDefault="007E7496" w:rsidP="007E7496"/>
    <w:p w:rsidR="007E7496" w:rsidRDefault="007E7496" w:rsidP="007E7496"/>
    <w:p w:rsidR="007E7496" w:rsidRDefault="007E7496" w:rsidP="007E749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5                                                   </w:t>
      </w:r>
    </w:p>
    <w:p w:rsidR="007E7496" w:rsidRDefault="007E7496" w:rsidP="007E7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постановлению</w:t>
      </w:r>
    </w:p>
    <w:p w:rsidR="007E7496" w:rsidRDefault="007E7496" w:rsidP="007E7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администрации сельсовета</w:t>
      </w:r>
    </w:p>
    <w:p w:rsidR="007E7496" w:rsidRDefault="007E7496" w:rsidP="007E7496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C67D5">
        <w:rPr>
          <w:sz w:val="28"/>
          <w:szCs w:val="28"/>
        </w:rPr>
        <w:t xml:space="preserve">                         от  06.02</w:t>
      </w:r>
      <w:r>
        <w:rPr>
          <w:sz w:val="28"/>
          <w:szCs w:val="28"/>
        </w:rPr>
        <w:t xml:space="preserve">.2017 </w:t>
      </w:r>
      <w:r w:rsidR="001C67D5">
        <w:rPr>
          <w:sz w:val="24"/>
          <w:szCs w:val="24"/>
        </w:rPr>
        <w:t xml:space="preserve">    № 01</w:t>
      </w:r>
      <w:r>
        <w:rPr>
          <w:sz w:val="24"/>
          <w:szCs w:val="24"/>
        </w:rPr>
        <w:t>-п</w:t>
      </w:r>
      <w:r>
        <w:rPr>
          <w:sz w:val="28"/>
          <w:szCs w:val="28"/>
        </w:rPr>
        <w:t xml:space="preserve">          </w:t>
      </w:r>
      <w:r>
        <w:t xml:space="preserve">                                   </w:t>
      </w:r>
      <w:r>
        <w:rPr>
          <w:sz w:val="40"/>
          <w:szCs w:val="40"/>
        </w:rPr>
        <w:tab/>
      </w:r>
    </w:p>
    <w:p w:rsidR="007E7496" w:rsidRDefault="007E7496" w:rsidP="007E7496">
      <w:pPr>
        <w:ind w:left="5664" w:firstLine="708"/>
        <w:jc w:val="center"/>
      </w:pPr>
      <w:r>
        <w:t xml:space="preserve"> </w:t>
      </w:r>
    </w:p>
    <w:p w:rsidR="007E7496" w:rsidRDefault="007E7496" w:rsidP="007E7496">
      <w:pPr>
        <w:jc w:val="right"/>
      </w:pPr>
      <w:r>
        <w:t xml:space="preserve">                                                                                              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мобильных формирований, привлекаемых   для оказания помощи</w:t>
      </w:r>
    </w:p>
    <w:p w:rsidR="007E7496" w:rsidRDefault="007E7496" w:rsidP="007E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жителям </w:t>
      </w:r>
      <w:r w:rsidRPr="000D726C">
        <w:rPr>
          <w:b/>
          <w:sz w:val="24"/>
          <w:szCs w:val="24"/>
          <w:u w:val="single"/>
        </w:rPr>
        <w:t>при эвакуации</w:t>
      </w:r>
    </w:p>
    <w:p w:rsidR="007E7496" w:rsidRDefault="007E7496" w:rsidP="007E7496">
      <w:pPr>
        <w:jc w:val="center"/>
        <w:rPr>
          <w:sz w:val="24"/>
          <w:szCs w:val="24"/>
        </w:rPr>
      </w:pPr>
    </w:p>
    <w:p w:rsidR="007E7496" w:rsidRDefault="007E7496" w:rsidP="007E7496">
      <w:pPr>
        <w:jc w:val="center"/>
        <w:rPr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2490"/>
        <w:gridCol w:w="1768"/>
        <w:gridCol w:w="2032"/>
        <w:gridCol w:w="1975"/>
        <w:gridCol w:w="1982"/>
      </w:tblGrid>
      <w:tr w:rsidR="007E7496" w:rsidTr="00B707A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имя, отчество руководителя</w:t>
            </w:r>
          </w:p>
        </w:tc>
      </w:tr>
      <w:tr w:rsidR="007E7496" w:rsidTr="00B707A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7496" w:rsidTr="00B707A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МОУ СОШ № 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 автобус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В.А.Игай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7E7496" w:rsidRDefault="007E7496" w:rsidP="00B707A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№  93-2-44.</w:t>
            </w:r>
          </w:p>
        </w:tc>
      </w:tr>
      <w:tr w:rsidR="007E7496" w:rsidTr="00B707A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порядка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«</w:t>
            </w:r>
            <w:proofErr w:type="spellStart"/>
            <w:r>
              <w:rPr>
                <w:sz w:val="24"/>
                <w:szCs w:val="24"/>
              </w:rPr>
              <w:t>Курагинский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МО МВД «</w:t>
            </w:r>
            <w:proofErr w:type="spellStart"/>
            <w:r>
              <w:rPr>
                <w:sz w:val="24"/>
                <w:szCs w:val="24"/>
              </w:rPr>
              <w:t>Курагинский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УУМ (помощник УУМ) Павлов А.А.</w:t>
            </w:r>
          </w:p>
          <w:p w:rsidR="007E7496" w:rsidRDefault="007E7496" w:rsidP="00B7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тел. 9233598105</w:t>
            </w:r>
          </w:p>
        </w:tc>
      </w:tr>
    </w:tbl>
    <w:p w:rsidR="007E7496" w:rsidRDefault="007E7496" w:rsidP="007E7496"/>
    <w:p w:rsidR="007E7496" w:rsidRDefault="007E7496" w:rsidP="007E7496"/>
    <w:p w:rsidR="007E7496" w:rsidRDefault="007E7496" w:rsidP="007E7496"/>
    <w:p w:rsidR="007E7496" w:rsidRDefault="007E7496" w:rsidP="007E7496"/>
    <w:p w:rsidR="007E7496" w:rsidRDefault="007E7496" w:rsidP="007E7496">
      <w:pPr>
        <w:rPr>
          <w:sz w:val="28"/>
          <w:szCs w:val="28"/>
        </w:rPr>
      </w:pPr>
      <w:r>
        <w:rPr>
          <w:sz w:val="28"/>
          <w:szCs w:val="28"/>
        </w:rPr>
        <w:t xml:space="preserve"> Глава  сельсовета                                                                               </w:t>
      </w:r>
      <w:proofErr w:type="spellStart"/>
      <w:r>
        <w:rPr>
          <w:sz w:val="28"/>
          <w:szCs w:val="28"/>
        </w:rPr>
        <w:t>Л.И.Граблина</w:t>
      </w:r>
      <w:proofErr w:type="spellEnd"/>
    </w:p>
    <w:p w:rsidR="007E7496" w:rsidRDefault="007E7496" w:rsidP="007E7496">
      <w:pPr>
        <w:jc w:val="both"/>
      </w:pPr>
      <w:r>
        <w:rPr>
          <w:sz w:val="24"/>
          <w:szCs w:val="24"/>
        </w:rPr>
        <w:t xml:space="preserve">                </w:t>
      </w:r>
    </w:p>
    <w:p w:rsidR="00432331" w:rsidRDefault="00432331"/>
    <w:sectPr w:rsidR="00432331" w:rsidSect="00C80B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80" w:right="851" w:bottom="624" w:left="1134" w:header="424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26" w:rsidRDefault="003C0B26" w:rsidP="00C80B13">
      <w:r>
        <w:separator/>
      </w:r>
    </w:p>
  </w:endnote>
  <w:endnote w:type="continuationSeparator" w:id="0">
    <w:p w:rsidR="003C0B26" w:rsidRDefault="003C0B26" w:rsidP="00C8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9.5pt;height:11pt;z-index:251660288;mso-wrap-distance-left:0;mso-wrap-distance-right:0;mso-position-horizontal-relative:page" stroked="f">
          <v:fill opacity="0" color2="black"/>
          <v:textbox inset="0,0,0,0">
            <w:txbxContent>
              <w:p w:rsidR="00B707AD" w:rsidRDefault="00B707AD">
                <w:pPr>
                  <w:pStyle w:val="ad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1C67D5">
                  <w:rPr>
                    <w:rStyle w:val="aa"/>
                    <w:noProof/>
                  </w:rPr>
                  <w:t>18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26" w:rsidRDefault="003C0B26" w:rsidP="00C80B13">
      <w:r>
        <w:separator/>
      </w:r>
    </w:p>
  </w:footnote>
  <w:footnote w:type="continuationSeparator" w:id="0">
    <w:p w:rsidR="003C0B26" w:rsidRDefault="003C0B26" w:rsidP="00C8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AD" w:rsidRDefault="00B707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7496"/>
    <w:rsid w:val="000005AD"/>
    <w:rsid w:val="00000757"/>
    <w:rsid w:val="0000080A"/>
    <w:rsid w:val="00000E3F"/>
    <w:rsid w:val="000014AD"/>
    <w:rsid w:val="000014B1"/>
    <w:rsid w:val="0000157F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33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4B63"/>
    <w:rsid w:val="000A5246"/>
    <w:rsid w:val="000A57B2"/>
    <w:rsid w:val="000A5A96"/>
    <w:rsid w:val="000A5EA4"/>
    <w:rsid w:val="000A6E41"/>
    <w:rsid w:val="000A712A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42FC"/>
    <w:rsid w:val="000D4990"/>
    <w:rsid w:val="000D66D0"/>
    <w:rsid w:val="000D67CD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BF5"/>
    <w:rsid w:val="000E406F"/>
    <w:rsid w:val="000E4F09"/>
    <w:rsid w:val="000E5269"/>
    <w:rsid w:val="000E64B2"/>
    <w:rsid w:val="000E64C2"/>
    <w:rsid w:val="000E672C"/>
    <w:rsid w:val="000E7314"/>
    <w:rsid w:val="000E750A"/>
    <w:rsid w:val="000E7CB6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CF2"/>
    <w:rsid w:val="00107D09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0F9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3655"/>
    <w:rsid w:val="001842FB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7D5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529"/>
    <w:rsid w:val="0022662D"/>
    <w:rsid w:val="002266E8"/>
    <w:rsid w:val="002268F9"/>
    <w:rsid w:val="00226CCF"/>
    <w:rsid w:val="00226DDB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677"/>
    <w:rsid w:val="00313AA1"/>
    <w:rsid w:val="00313D90"/>
    <w:rsid w:val="00313E1B"/>
    <w:rsid w:val="00314072"/>
    <w:rsid w:val="0031412B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5E1"/>
    <w:rsid w:val="00364719"/>
    <w:rsid w:val="00364B6D"/>
    <w:rsid w:val="00364EC3"/>
    <w:rsid w:val="00364EF2"/>
    <w:rsid w:val="0036520E"/>
    <w:rsid w:val="00365233"/>
    <w:rsid w:val="003652E2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F0D"/>
    <w:rsid w:val="00373131"/>
    <w:rsid w:val="0037375E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AA5"/>
    <w:rsid w:val="00385015"/>
    <w:rsid w:val="0038506E"/>
    <w:rsid w:val="003851F8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83F"/>
    <w:rsid w:val="003C0A4D"/>
    <w:rsid w:val="003C0B26"/>
    <w:rsid w:val="003C14E3"/>
    <w:rsid w:val="003C218C"/>
    <w:rsid w:val="003C24B4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B36"/>
    <w:rsid w:val="004C2DCC"/>
    <w:rsid w:val="004C324F"/>
    <w:rsid w:val="004C3292"/>
    <w:rsid w:val="004C366C"/>
    <w:rsid w:val="004C3F55"/>
    <w:rsid w:val="004C47A1"/>
    <w:rsid w:val="004C5B2A"/>
    <w:rsid w:val="004C5BA8"/>
    <w:rsid w:val="004C5F90"/>
    <w:rsid w:val="004C6398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A8F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E81"/>
    <w:rsid w:val="004F4971"/>
    <w:rsid w:val="004F4D2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60355"/>
    <w:rsid w:val="00560367"/>
    <w:rsid w:val="0056066C"/>
    <w:rsid w:val="00560C06"/>
    <w:rsid w:val="00560DA3"/>
    <w:rsid w:val="0056172B"/>
    <w:rsid w:val="005617C5"/>
    <w:rsid w:val="005617D5"/>
    <w:rsid w:val="005620FC"/>
    <w:rsid w:val="00562841"/>
    <w:rsid w:val="00562AEC"/>
    <w:rsid w:val="005630F5"/>
    <w:rsid w:val="0056350C"/>
    <w:rsid w:val="00563977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D33"/>
    <w:rsid w:val="005A5DB6"/>
    <w:rsid w:val="005A6033"/>
    <w:rsid w:val="005A6173"/>
    <w:rsid w:val="005A64E5"/>
    <w:rsid w:val="005A64EE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F2"/>
    <w:rsid w:val="005E00F7"/>
    <w:rsid w:val="005E012E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6319"/>
    <w:rsid w:val="006C64F4"/>
    <w:rsid w:val="006C6619"/>
    <w:rsid w:val="006C67A9"/>
    <w:rsid w:val="006C6930"/>
    <w:rsid w:val="006C74A1"/>
    <w:rsid w:val="006C7E7B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728B"/>
    <w:rsid w:val="00747B47"/>
    <w:rsid w:val="00747F18"/>
    <w:rsid w:val="00750135"/>
    <w:rsid w:val="00750483"/>
    <w:rsid w:val="00750654"/>
    <w:rsid w:val="0075088F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CB6"/>
    <w:rsid w:val="00776CD6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612B"/>
    <w:rsid w:val="007E6631"/>
    <w:rsid w:val="007E68B1"/>
    <w:rsid w:val="007E6E81"/>
    <w:rsid w:val="007E7439"/>
    <w:rsid w:val="007E7496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DF0"/>
    <w:rsid w:val="00860FEE"/>
    <w:rsid w:val="00861F7F"/>
    <w:rsid w:val="0086222A"/>
    <w:rsid w:val="00862501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53F0"/>
    <w:rsid w:val="00A7543A"/>
    <w:rsid w:val="00A7592E"/>
    <w:rsid w:val="00A75FAB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5F"/>
    <w:rsid w:val="00A935F0"/>
    <w:rsid w:val="00A93701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DE3"/>
    <w:rsid w:val="00B31F86"/>
    <w:rsid w:val="00B32087"/>
    <w:rsid w:val="00B3212C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07AD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C27"/>
    <w:rsid w:val="00B813AB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136D"/>
    <w:rsid w:val="00C41F89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5372"/>
    <w:rsid w:val="00C559F1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0B13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D3"/>
    <w:rsid w:val="00C84F3C"/>
    <w:rsid w:val="00C85145"/>
    <w:rsid w:val="00C851E5"/>
    <w:rsid w:val="00C85212"/>
    <w:rsid w:val="00C8598A"/>
    <w:rsid w:val="00C85D10"/>
    <w:rsid w:val="00C86569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6FF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4066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38D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1317"/>
    <w:rsid w:val="00CF1DB0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9D9"/>
    <w:rsid w:val="00D04C56"/>
    <w:rsid w:val="00D04E96"/>
    <w:rsid w:val="00D05329"/>
    <w:rsid w:val="00D05507"/>
    <w:rsid w:val="00D05E08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812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E011D"/>
    <w:rsid w:val="00DE0519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0F88"/>
    <w:rsid w:val="00E011F0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6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3AA"/>
    <w:rsid w:val="00F203E5"/>
    <w:rsid w:val="00F203FD"/>
    <w:rsid w:val="00F20638"/>
    <w:rsid w:val="00F20708"/>
    <w:rsid w:val="00F209B0"/>
    <w:rsid w:val="00F20B5F"/>
    <w:rsid w:val="00F20D08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DFA"/>
    <w:rsid w:val="00F27134"/>
    <w:rsid w:val="00F27155"/>
    <w:rsid w:val="00F2793C"/>
    <w:rsid w:val="00F27C6B"/>
    <w:rsid w:val="00F30DB8"/>
    <w:rsid w:val="00F30DF8"/>
    <w:rsid w:val="00F30F8C"/>
    <w:rsid w:val="00F318E1"/>
    <w:rsid w:val="00F318F2"/>
    <w:rsid w:val="00F31D78"/>
    <w:rsid w:val="00F31F40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8B5"/>
    <w:rsid w:val="00FC39A6"/>
    <w:rsid w:val="00FC3C6D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9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</w:rPr>
  </w:style>
  <w:style w:type="paragraph" w:styleId="8">
    <w:name w:val="heading 8"/>
    <w:basedOn w:val="a"/>
    <w:next w:val="a"/>
    <w:link w:val="80"/>
    <w:qFormat/>
    <w:rsid w:val="007E7496"/>
    <w:pPr>
      <w:keepNext/>
      <w:numPr>
        <w:ilvl w:val="7"/>
        <w:numId w:val="1"/>
      </w:numPr>
      <w:jc w:val="both"/>
      <w:outlineLvl w:val="7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spacing w:before="120" w:after="120"/>
    </w:pPr>
    <w:rPr>
      <w:i/>
      <w:iCs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spacing w:before="240" w:after="120"/>
    </w:pPr>
    <w:rPr>
      <w:rFonts w:ascii="Cambria" w:hAnsi="Cambria" w:cs="Mangal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spacing w:before="240" w:after="120"/>
      <w:jc w:val="center"/>
    </w:pPr>
    <w:rPr>
      <w:rFonts w:ascii="Cambria" w:hAnsi="Cambria" w:cs="Mangal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character" w:customStyle="1" w:styleId="80">
    <w:name w:val="Заголовок 8 Знак"/>
    <w:basedOn w:val="a0"/>
    <w:link w:val="8"/>
    <w:rsid w:val="007E7496"/>
    <w:rPr>
      <w:rFonts w:ascii="Times New Roman" w:eastAsia="Times New Roman" w:hAnsi="Times New Roman"/>
      <w:szCs w:val="24"/>
      <w:lang w:eastAsia="ar-SA"/>
    </w:rPr>
  </w:style>
  <w:style w:type="character" w:styleId="aa">
    <w:name w:val="page number"/>
    <w:basedOn w:val="a0"/>
    <w:rsid w:val="007E7496"/>
  </w:style>
  <w:style w:type="paragraph" w:styleId="ab">
    <w:name w:val="Body Text Indent"/>
    <w:basedOn w:val="a"/>
    <w:link w:val="ac"/>
    <w:rsid w:val="007E7496"/>
    <w:pPr>
      <w:ind w:firstLine="708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rsid w:val="007E7496"/>
    <w:rPr>
      <w:rFonts w:ascii="Times New Roman" w:eastAsia="Times New Roman" w:hAnsi="Times New Roman"/>
      <w:sz w:val="26"/>
      <w:szCs w:val="26"/>
      <w:lang w:eastAsia="ar-SA"/>
    </w:rPr>
  </w:style>
  <w:style w:type="paragraph" w:styleId="ad">
    <w:name w:val="footer"/>
    <w:basedOn w:val="a"/>
    <w:link w:val="ae"/>
    <w:rsid w:val="007E749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7E7496"/>
    <w:rPr>
      <w:rFonts w:ascii="Times New Roman" w:eastAsia="Times New Roman" w:hAnsi="Times New Roman"/>
      <w:lang w:eastAsia="ar-SA"/>
    </w:rPr>
  </w:style>
  <w:style w:type="paragraph" w:customStyle="1" w:styleId="af">
    <w:name w:val="Содержимое таблицы"/>
    <w:basedOn w:val="a"/>
    <w:rsid w:val="007E7496"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7E74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74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6247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2017-02-06T02:23:00Z</cp:lastPrinted>
  <dcterms:created xsi:type="dcterms:W3CDTF">2017-02-06T02:26:00Z</dcterms:created>
  <dcterms:modified xsi:type="dcterms:W3CDTF">2017-02-06T02:26:00Z</dcterms:modified>
</cp:coreProperties>
</file>